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BE" w:rsidRPr="007B31B0" w:rsidRDefault="005B00BE" w:rsidP="00796C27">
      <w:pPr>
        <w:rPr>
          <w:rFonts w:ascii="Cambria Math" w:hAnsi="Cambria Math" w:cstheme="minorHAnsi" w:hint="eastAsia"/>
          <w:smallCaps/>
          <w:sz w:val="20"/>
          <w:szCs w:val="20"/>
          <w:lang w:val="en-GB"/>
          <w:oMath/>
        </w:rPr>
      </w:pPr>
    </w:p>
    <w:p w:rsidR="00543892" w:rsidRPr="00543892" w:rsidRDefault="00543892" w:rsidP="00F50628">
      <w:pPr>
        <w:spacing w:line="276" w:lineRule="auto"/>
        <w:jc w:val="center"/>
        <w:rPr>
          <w:rFonts w:ascii="Calibri" w:hAnsi="Calibri"/>
          <w:b/>
          <w:color w:val="548DD4"/>
          <w:sz w:val="28"/>
          <w:szCs w:val="28"/>
          <w:lang w:val="en-GB"/>
        </w:rPr>
      </w:pPr>
    </w:p>
    <w:p w:rsidR="00F50628" w:rsidRPr="00347CE8" w:rsidRDefault="00796C27" w:rsidP="00F50628">
      <w:pPr>
        <w:spacing w:line="276" w:lineRule="auto"/>
        <w:jc w:val="center"/>
        <w:rPr>
          <w:rFonts w:ascii="Calibri" w:hAnsi="Calibri"/>
          <w:b/>
          <w:color w:val="548DD4"/>
          <w:sz w:val="44"/>
          <w:lang w:val="es-ES"/>
        </w:rPr>
      </w:pPr>
      <w:r>
        <w:rPr>
          <w:rFonts w:ascii="Calibri" w:hAnsi="Calibri"/>
          <w:b/>
          <w:color w:val="548DD4"/>
          <w:sz w:val="44"/>
          <w:lang w:val="es-ES"/>
        </w:rPr>
        <w:t xml:space="preserve"> </w:t>
      </w:r>
      <w:r w:rsidR="00E31C1D" w:rsidRPr="00347CE8">
        <w:rPr>
          <w:rFonts w:ascii="Calibri" w:hAnsi="Calibri"/>
          <w:b/>
          <w:color w:val="548DD4"/>
          <w:sz w:val="44"/>
          <w:lang w:val="es-ES"/>
        </w:rPr>
        <w:t>IDEA DE NEGOCIO</w:t>
      </w:r>
      <w:r w:rsidR="001B751B">
        <w:rPr>
          <w:rFonts w:ascii="Calibri" w:hAnsi="Calibri"/>
          <w:b/>
          <w:color w:val="548DD4"/>
          <w:sz w:val="44"/>
          <w:lang w:val="es-ES"/>
        </w:rPr>
        <w:t xml:space="preserve"> - FORMULARIO 1</w:t>
      </w:r>
    </w:p>
    <w:p w:rsidR="00F50628" w:rsidRPr="00FD06C5" w:rsidRDefault="00F50628" w:rsidP="000A3527">
      <w:pPr>
        <w:spacing w:line="276" w:lineRule="auto"/>
        <w:rPr>
          <w:rFonts w:ascii="Calibri" w:hAnsi="Calibri"/>
          <w:b/>
          <w:color w:val="00CCFF"/>
          <w:lang w:val="es-ES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1984"/>
        <w:gridCol w:w="1973"/>
        <w:gridCol w:w="3874"/>
      </w:tblGrid>
      <w:tr w:rsidR="00220B46" w:rsidRPr="00180BFA" w:rsidTr="00282BF0">
        <w:trPr>
          <w:trHeight w:val="556"/>
          <w:jc w:val="center"/>
        </w:trPr>
        <w:tc>
          <w:tcPr>
            <w:tcW w:w="10569" w:type="dxa"/>
            <w:gridSpan w:val="4"/>
            <w:shd w:val="clear" w:color="auto" w:fill="C6D9F1"/>
            <w:vAlign w:val="center"/>
          </w:tcPr>
          <w:p w:rsidR="00220B46" w:rsidRPr="00FD06C5" w:rsidRDefault="00365D55" w:rsidP="00A77A67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FD06C5">
              <w:rPr>
                <w:rFonts w:ascii="Calibri" w:hAnsi="Calibri"/>
                <w:b/>
                <w:lang w:val="es-ES"/>
              </w:rPr>
              <w:t>Sección</w:t>
            </w:r>
            <w:r w:rsidR="00EC5BFA" w:rsidRPr="00FD06C5">
              <w:rPr>
                <w:rFonts w:ascii="Calibri" w:hAnsi="Calibri"/>
                <w:b/>
                <w:lang w:val="es-ES"/>
              </w:rPr>
              <w:t xml:space="preserve"> A: </w:t>
            </w:r>
            <w:r w:rsidR="00A77A67">
              <w:rPr>
                <w:rFonts w:ascii="Calibri" w:hAnsi="Calibri"/>
                <w:b/>
                <w:lang w:val="es-PY"/>
              </w:rPr>
              <w:t>Datos de nuestro Emprendimiento</w:t>
            </w:r>
          </w:p>
        </w:tc>
      </w:tr>
      <w:tr w:rsidR="005B00BE" w:rsidRPr="00365D55" w:rsidTr="00FD70BF">
        <w:trPr>
          <w:trHeight w:val="194"/>
          <w:jc w:val="center"/>
        </w:trPr>
        <w:tc>
          <w:tcPr>
            <w:tcW w:w="2738" w:type="dxa"/>
            <w:shd w:val="clear" w:color="auto" w:fill="auto"/>
            <w:vAlign w:val="center"/>
          </w:tcPr>
          <w:p w:rsidR="005B00BE" w:rsidRPr="00365D55" w:rsidRDefault="00365D55" w:rsidP="00A77A67">
            <w:pPr>
              <w:spacing w:line="276" w:lineRule="auto"/>
              <w:ind w:left="-709" w:firstLine="709"/>
              <w:jc w:val="right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Nombre</w:t>
            </w:r>
            <w:r>
              <w:rPr>
                <w:rFonts w:ascii="Calibri" w:hAnsi="Calibri"/>
                <w:b/>
                <w:sz w:val="22"/>
              </w:rPr>
              <w:t xml:space="preserve"> de la</w:t>
            </w:r>
            <w:r w:rsidR="00B26B7E">
              <w:rPr>
                <w:rFonts w:ascii="Calibri" w:hAnsi="Calibri"/>
                <w:b/>
                <w:sz w:val="22"/>
              </w:rPr>
              <w:t xml:space="preserve"> </w:t>
            </w:r>
            <w:r w:rsidR="00C3402E">
              <w:rPr>
                <w:rFonts w:ascii="Calibri" w:hAnsi="Calibri"/>
                <w:b/>
                <w:sz w:val="22"/>
                <w:lang w:val="es-ES"/>
              </w:rPr>
              <w:t>i</w:t>
            </w:r>
            <w:r w:rsidR="00B26B7E" w:rsidRPr="00B26B7E">
              <w:rPr>
                <w:rFonts w:ascii="Calibri" w:hAnsi="Calibri"/>
                <w:b/>
                <w:sz w:val="22"/>
                <w:lang w:val="es-ES"/>
              </w:rPr>
              <w:t>nstitución</w:t>
            </w:r>
          </w:p>
        </w:tc>
        <w:tc>
          <w:tcPr>
            <w:tcW w:w="7831" w:type="dxa"/>
            <w:gridSpan w:val="3"/>
            <w:shd w:val="clear" w:color="auto" w:fill="auto"/>
          </w:tcPr>
          <w:p w:rsidR="005B00BE" w:rsidRPr="00365D55" w:rsidRDefault="005B00BE" w:rsidP="00794D49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  <w:p w:rsidR="000B1028" w:rsidRPr="00365D55" w:rsidRDefault="000B1028" w:rsidP="00794D49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</w:tr>
      <w:tr w:rsidR="00A77A67" w:rsidRPr="00365D55" w:rsidTr="00FD70BF">
        <w:trPr>
          <w:trHeight w:val="291"/>
          <w:jc w:val="center"/>
        </w:trPr>
        <w:tc>
          <w:tcPr>
            <w:tcW w:w="2738" w:type="dxa"/>
            <w:shd w:val="clear" w:color="auto" w:fill="auto"/>
            <w:vAlign w:val="center"/>
          </w:tcPr>
          <w:p w:rsidR="00A77A67" w:rsidRPr="00365D55" w:rsidRDefault="00A77A67" w:rsidP="00A77A67">
            <w:pPr>
              <w:spacing w:line="276" w:lineRule="auto"/>
              <w:jc w:val="right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Dirección</w:t>
            </w:r>
            <w:r>
              <w:rPr>
                <w:rFonts w:ascii="Calibri" w:hAnsi="Calibri"/>
                <w:b/>
                <w:sz w:val="22"/>
              </w:rPr>
              <w:t xml:space="preserve"> de la </w:t>
            </w:r>
            <w:r w:rsidR="00C3402E">
              <w:rPr>
                <w:rFonts w:ascii="Calibri" w:hAnsi="Calibri"/>
                <w:b/>
                <w:sz w:val="22"/>
                <w:lang w:val="es-ES"/>
              </w:rPr>
              <w:t>i</w:t>
            </w:r>
            <w:r w:rsidRPr="00B26B7E">
              <w:rPr>
                <w:rFonts w:ascii="Calibri" w:hAnsi="Calibri"/>
                <w:b/>
                <w:sz w:val="22"/>
                <w:lang w:val="es-ES"/>
              </w:rPr>
              <w:t>nstitución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831" w:type="dxa"/>
            <w:gridSpan w:val="3"/>
            <w:shd w:val="clear" w:color="auto" w:fill="auto"/>
          </w:tcPr>
          <w:p w:rsidR="00A77A67" w:rsidRPr="00365D55" w:rsidRDefault="00A77A67" w:rsidP="00794D49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  <w:p w:rsidR="00A77A67" w:rsidRPr="00365D55" w:rsidRDefault="00A77A67" w:rsidP="00B26B7E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A77A67" w:rsidRPr="00365D55" w:rsidTr="00FD70BF">
        <w:trPr>
          <w:trHeight w:val="537"/>
          <w:jc w:val="center"/>
        </w:trPr>
        <w:tc>
          <w:tcPr>
            <w:tcW w:w="2738" w:type="dxa"/>
            <w:shd w:val="clear" w:color="auto" w:fill="auto"/>
            <w:vAlign w:val="center"/>
          </w:tcPr>
          <w:p w:rsidR="00A77A67" w:rsidRPr="00B26B7E" w:rsidRDefault="00A77A67" w:rsidP="00A77A67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ES"/>
              </w:rPr>
            </w:pPr>
            <w:r w:rsidRPr="005308ED">
              <w:rPr>
                <w:rFonts w:ascii="Calibri" w:hAnsi="Calibri"/>
                <w:b/>
                <w:sz w:val="22"/>
                <w:lang w:val="es-PY"/>
              </w:rPr>
              <w:t>Ciudad/Compañía/Barrio: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A77A67" w:rsidRPr="00365D55" w:rsidRDefault="00A77A67" w:rsidP="00794D49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874" w:type="dxa"/>
            <w:shd w:val="clear" w:color="auto" w:fill="auto"/>
          </w:tcPr>
          <w:p w:rsidR="00A77A67" w:rsidRPr="00365D55" w:rsidRDefault="00A77A67" w:rsidP="00794D49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Departamento</w:t>
            </w:r>
            <w:r>
              <w:rPr>
                <w:rFonts w:ascii="Calibri" w:hAnsi="Calibri"/>
                <w:b/>
                <w:sz w:val="22"/>
              </w:rPr>
              <w:t>:</w:t>
            </w:r>
          </w:p>
        </w:tc>
      </w:tr>
      <w:tr w:rsidR="007D4D7D" w:rsidRPr="00365D55" w:rsidTr="00FD70BF">
        <w:trPr>
          <w:trHeight w:val="490"/>
          <w:jc w:val="center"/>
        </w:trPr>
        <w:tc>
          <w:tcPr>
            <w:tcW w:w="2738" w:type="dxa"/>
            <w:shd w:val="clear" w:color="auto" w:fill="auto"/>
            <w:vAlign w:val="center"/>
          </w:tcPr>
          <w:p w:rsidR="007D4D7D" w:rsidRPr="00B26B7E" w:rsidRDefault="00FD70BF" w:rsidP="00A77A67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ES"/>
              </w:rPr>
            </w:pPr>
            <w:r>
              <w:rPr>
                <w:rFonts w:ascii="Calibri" w:hAnsi="Calibri"/>
                <w:b/>
                <w:sz w:val="22"/>
                <w:lang w:val="es-ES"/>
              </w:rPr>
              <w:t>Director/a</w:t>
            </w:r>
            <w:r w:rsidR="006A59D1">
              <w:rPr>
                <w:rFonts w:ascii="Calibri" w:hAnsi="Calibri"/>
                <w:b/>
                <w:sz w:val="22"/>
                <w:lang w:val="es-ES"/>
              </w:rPr>
              <w:t>:</w:t>
            </w:r>
          </w:p>
        </w:tc>
        <w:tc>
          <w:tcPr>
            <w:tcW w:w="7831" w:type="dxa"/>
            <w:gridSpan w:val="3"/>
            <w:shd w:val="clear" w:color="auto" w:fill="auto"/>
          </w:tcPr>
          <w:p w:rsidR="007D4D7D" w:rsidRPr="00365D55" w:rsidRDefault="007D4D7D" w:rsidP="00794D49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</w:tr>
      <w:tr w:rsidR="006E6F88" w:rsidRPr="00365D55" w:rsidTr="00FD70BF">
        <w:trPr>
          <w:trHeight w:val="537"/>
          <w:jc w:val="center"/>
        </w:trPr>
        <w:tc>
          <w:tcPr>
            <w:tcW w:w="2738" w:type="dxa"/>
            <w:shd w:val="clear" w:color="auto" w:fill="auto"/>
            <w:vAlign w:val="center"/>
          </w:tcPr>
          <w:p w:rsidR="006E6F88" w:rsidRDefault="006E6F88" w:rsidP="00A77A67">
            <w:pPr>
              <w:spacing w:line="276" w:lineRule="auto"/>
              <w:jc w:val="right"/>
              <w:rPr>
                <w:rFonts w:ascii="Calibri" w:hAnsi="Calibri"/>
                <w:b/>
                <w:sz w:val="22"/>
              </w:rPr>
            </w:pPr>
            <w:r w:rsidRPr="00B26B7E">
              <w:rPr>
                <w:rFonts w:ascii="Calibri" w:hAnsi="Calibri"/>
                <w:b/>
                <w:sz w:val="22"/>
                <w:lang w:val="es-ES"/>
              </w:rPr>
              <w:t>Docente</w:t>
            </w:r>
            <w:r w:rsidR="006A59D1">
              <w:rPr>
                <w:rFonts w:ascii="Calibri" w:hAnsi="Calibri"/>
                <w:b/>
                <w:sz w:val="22"/>
              </w:rPr>
              <w:t xml:space="preserve"> a c</w:t>
            </w:r>
            <w:r>
              <w:rPr>
                <w:rFonts w:ascii="Calibri" w:hAnsi="Calibri"/>
                <w:b/>
                <w:sz w:val="22"/>
              </w:rPr>
              <w:t>argo:</w:t>
            </w:r>
          </w:p>
        </w:tc>
        <w:tc>
          <w:tcPr>
            <w:tcW w:w="7831" w:type="dxa"/>
            <w:gridSpan w:val="3"/>
            <w:shd w:val="clear" w:color="auto" w:fill="auto"/>
          </w:tcPr>
          <w:p w:rsidR="006E6F88" w:rsidRPr="00365D55" w:rsidRDefault="006E6F88" w:rsidP="00794D49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</w:tr>
      <w:tr w:rsidR="00A77A67" w:rsidRPr="00365D55" w:rsidTr="00FD70BF">
        <w:trPr>
          <w:trHeight w:val="558"/>
          <w:jc w:val="center"/>
        </w:trPr>
        <w:tc>
          <w:tcPr>
            <w:tcW w:w="2738" w:type="dxa"/>
            <w:shd w:val="clear" w:color="auto" w:fill="auto"/>
            <w:vAlign w:val="center"/>
          </w:tcPr>
          <w:p w:rsidR="00A77A67" w:rsidRPr="005308ED" w:rsidRDefault="00A77A67" w:rsidP="00A77A67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 w:rsidRPr="005308ED">
              <w:rPr>
                <w:rFonts w:ascii="Calibri" w:hAnsi="Calibri"/>
                <w:b/>
                <w:sz w:val="22"/>
                <w:lang w:val="es-PY"/>
              </w:rPr>
              <w:t>Nombre</w:t>
            </w:r>
            <w:r>
              <w:rPr>
                <w:rFonts w:ascii="Calibri" w:hAnsi="Calibri"/>
                <w:b/>
                <w:sz w:val="22"/>
                <w:lang w:val="es-PY"/>
              </w:rPr>
              <w:t xml:space="preserve"> del emprendimiento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7831" w:type="dxa"/>
            <w:gridSpan w:val="3"/>
            <w:shd w:val="clear" w:color="auto" w:fill="auto"/>
          </w:tcPr>
          <w:p w:rsidR="00A77A67" w:rsidRDefault="00A77A67" w:rsidP="00A77A67">
            <w:pPr>
              <w:rPr>
                <w:rFonts w:ascii="Calibri" w:hAnsi="Calibri"/>
                <w:b/>
                <w:sz w:val="22"/>
                <w:lang w:val="es-PY"/>
              </w:rPr>
            </w:pPr>
          </w:p>
        </w:tc>
      </w:tr>
      <w:tr w:rsidR="00A77A67" w:rsidRPr="00365D55" w:rsidTr="00FD70BF">
        <w:trPr>
          <w:trHeight w:val="475"/>
          <w:jc w:val="center"/>
        </w:trPr>
        <w:tc>
          <w:tcPr>
            <w:tcW w:w="2738" w:type="dxa"/>
            <w:vMerge w:val="restart"/>
            <w:shd w:val="clear" w:color="auto" w:fill="auto"/>
            <w:vAlign w:val="center"/>
          </w:tcPr>
          <w:p w:rsidR="00A77A67" w:rsidRPr="005308ED" w:rsidRDefault="00A77A67" w:rsidP="00A77A67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Actividad del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 xml:space="preserve"> </w:t>
            </w:r>
            <w:r>
              <w:rPr>
                <w:rFonts w:ascii="Calibri" w:hAnsi="Calibri"/>
                <w:b/>
                <w:sz w:val="22"/>
                <w:lang w:val="es-PY"/>
              </w:rPr>
              <w:t>emprendimiento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3957" w:type="dxa"/>
            <w:gridSpan w:val="2"/>
            <w:vMerge w:val="restart"/>
            <w:shd w:val="clear" w:color="auto" w:fill="auto"/>
          </w:tcPr>
          <w:p w:rsidR="00A77A67" w:rsidRPr="00A77A67" w:rsidRDefault="00A77A67" w:rsidP="00A77A6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A77A67" w:rsidRPr="00526E02" w:rsidRDefault="00A77A67" w:rsidP="00A77A67">
            <w:pPr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 xml:space="preserve">Producto: </w:t>
            </w:r>
          </w:p>
        </w:tc>
      </w:tr>
      <w:tr w:rsidR="00A77A67" w:rsidRPr="00365D55" w:rsidTr="00FD70BF">
        <w:trPr>
          <w:trHeight w:val="425"/>
          <w:jc w:val="center"/>
        </w:trPr>
        <w:tc>
          <w:tcPr>
            <w:tcW w:w="2738" w:type="dxa"/>
            <w:vMerge/>
            <w:shd w:val="clear" w:color="auto" w:fill="auto"/>
            <w:vAlign w:val="center"/>
          </w:tcPr>
          <w:p w:rsidR="00A77A67" w:rsidRDefault="00A77A67" w:rsidP="00A77A67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957" w:type="dxa"/>
            <w:gridSpan w:val="2"/>
            <w:vMerge/>
            <w:shd w:val="clear" w:color="auto" w:fill="auto"/>
          </w:tcPr>
          <w:p w:rsidR="00A77A67" w:rsidRPr="00365D55" w:rsidRDefault="00A77A67" w:rsidP="00A77A67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874" w:type="dxa"/>
            <w:shd w:val="clear" w:color="auto" w:fill="auto"/>
            <w:vAlign w:val="center"/>
          </w:tcPr>
          <w:p w:rsidR="00A77A67" w:rsidRPr="005308ED" w:rsidRDefault="00A77A67" w:rsidP="00A77A67">
            <w:pPr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Servicio:</w:t>
            </w:r>
          </w:p>
        </w:tc>
      </w:tr>
      <w:tr w:rsidR="00FD70BF" w:rsidRPr="00365D55" w:rsidTr="00FD70BF">
        <w:trPr>
          <w:trHeight w:val="302"/>
          <w:jc w:val="center"/>
        </w:trPr>
        <w:tc>
          <w:tcPr>
            <w:tcW w:w="2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70BF" w:rsidRPr="005308ED" w:rsidRDefault="00FD70BF" w:rsidP="00FD70BF">
            <w:pPr>
              <w:spacing w:line="276" w:lineRule="auto"/>
              <w:jc w:val="right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E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studiantes i</w:t>
            </w:r>
            <w:r>
              <w:rPr>
                <w:rFonts w:ascii="Calibri" w:hAnsi="Calibri"/>
                <w:b/>
                <w:sz w:val="22"/>
                <w:lang w:val="es-PY"/>
              </w:rPr>
              <w:t>nvolucrados en el emprendimiento: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70BF" w:rsidRPr="005308ED" w:rsidRDefault="00FD70BF" w:rsidP="00FD70BF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Cantidad alumnas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FD70BF" w:rsidRPr="005308ED" w:rsidRDefault="00FD70BF" w:rsidP="00FD70BF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Cantidad alumnos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FD70BF" w:rsidRPr="005308ED" w:rsidRDefault="00FD70BF" w:rsidP="00FD70BF">
            <w:pPr>
              <w:spacing w:line="276" w:lineRule="auto"/>
              <w:rPr>
                <w:rFonts w:ascii="Calibri" w:hAnsi="Calibri"/>
                <w:b/>
                <w:sz w:val="22"/>
                <w:lang w:val="es-PY"/>
              </w:rPr>
            </w:pPr>
            <w:r>
              <w:rPr>
                <w:rFonts w:ascii="Calibri" w:hAnsi="Calibri"/>
                <w:b/>
                <w:sz w:val="22"/>
                <w:lang w:val="es-PY"/>
              </w:rPr>
              <w:t>Cantidad t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otal</w:t>
            </w:r>
            <w:r>
              <w:rPr>
                <w:rFonts w:ascii="Calibri" w:hAnsi="Calibri"/>
                <w:b/>
                <w:sz w:val="22"/>
                <w:lang w:val="es-PY"/>
              </w:rPr>
              <w:t xml:space="preserve"> de alumnos</w:t>
            </w:r>
            <w:r w:rsidRPr="005308ED">
              <w:rPr>
                <w:rFonts w:ascii="Calibri" w:hAnsi="Calibri"/>
                <w:b/>
                <w:sz w:val="22"/>
                <w:lang w:val="es-PY"/>
              </w:rPr>
              <w:t>:</w:t>
            </w:r>
          </w:p>
        </w:tc>
      </w:tr>
      <w:tr w:rsidR="00A77A67" w:rsidRPr="00365D55" w:rsidTr="00A64310">
        <w:trPr>
          <w:trHeight w:val="302"/>
          <w:jc w:val="center"/>
        </w:trPr>
        <w:tc>
          <w:tcPr>
            <w:tcW w:w="10569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282BF0" w:rsidRPr="00365D55" w:rsidRDefault="00A77A67" w:rsidP="00282BF0">
            <w:pPr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Sección</w:t>
            </w:r>
            <w:proofErr w:type="spellEnd"/>
            <w:r w:rsidRPr="00365D55">
              <w:rPr>
                <w:rFonts w:ascii="Calibri" w:hAnsi="Calibri"/>
                <w:b/>
              </w:rPr>
              <w:t xml:space="preserve"> B: </w:t>
            </w:r>
            <w:proofErr w:type="spellStart"/>
            <w:r>
              <w:rPr>
                <w:rFonts w:ascii="Calibri" w:hAnsi="Calibri"/>
                <w:b/>
              </w:rPr>
              <w:t>Nuestra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institución</w:t>
            </w:r>
            <w:proofErr w:type="spellEnd"/>
          </w:p>
        </w:tc>
      </w:tr>
      <w:tr w:rsidR="00A77A67" w:rsidRPr="00180BFA" w:rsidTr="00A64310">
        <w:trPr>
          <w:trHeight w:val="928"/>
          <w:jc w:val="center"/>
        </w:trPr>
        <w:tc>
          <w:tcPr>
            <w:tcW w:w="10569" w:type="dxa"/>
            <w:gridSpan w:val="4"/>
            <w:shd w:val="clear" w:color="auto" w:fill="auto"/>
          </w:tcPr>
          <w:p w:rsidR="00A77A67" w:rsidRPr="00623D9D" w:rsidRDefault="00A77A67" w:rsidP="00A77A67">
            <w:pPr>
              <w:numPr>
                <w:ilvl w:val="0"/>
                <w:numId w:val="29"/>
              </w:numPr>
              <w:ind w:hanging="578"/>
              <w:rPr>
                <w:rFonts w:ascii="Calibri" w:hAnsi="Calibri"/>
                <w:b/>
                <w:sz w:val="28"/>
                <w:u w:val="single"/>
                <w:lang w:val="es-ES"/>
              </w:rPr>
            </w:pPr>
            <w:r w:rsidRPr="00FD06C5">
              <w:rPr>
                <w:rFonts w:ascii="Calibri" w:hAnsi="Calibri"/>
                <w:b/>
                <w:sz w:val="22"/>
                <w:lang w:val="es-ES"/>
              </w:rPr>
              <w:t>Para ayudarte a conocernos mejor, describi</w:t>
            </w:r>
            <w:r>
              <w:rPr>
                <w:rFonts w:ascii="Calibri" w:hAnsi="Calibri"/>
                <w:b/>
                <w:sz w:val="22"/>
                <w:lang w:val="es-ES"/>
              </w:rPr>
              <w:t xml:space="preserve">remos brevemente nuestra </w:t>
            </w:r>
            <w:r w:rsidRPr="00A77A67">
              <w:rPr>
                <w:rFonts w:ascii="Calibri" w:hAnsi="Calibri"/>
                <w:b/>
                <w:sz w:val="22"/>
                <w:lang w:val="es-ES"/>
              </w:rPr>
              <w:t xml:space="preserve">institución educativa </w:t>
            </w:r>
            <w:r w:rsidRPr="00FD06C5">
              <w:rPr>
                <w:rFonts w:ascii="Calibri" w:hAnsi="Calibri"/>
                <w:b/>
                <w:sz w:val="22"/>
                <w:lang w:val="es-ES"/>
              </w:rPr>
              <w:t>(por ejemplo, edad de los estudiantes; ubicación; entorno).</w:t>
            </w:r>
            <w:r w:rsidRPr="00FD06C5">
              <w:rPr>
                <w:rFonts w:ascii="Calibri" w:hAnsi="Calibri"/>
                <w:sz w:val="22"/>
                <w:lang w:val="es-ES"/>
              </w:rPr>
              <w:t xml:space="preserve"> </w:t>
            </w:r>
          </w:p>
          <w:p w:rsidR="00A77A67" w:rsidRDefault="00A77A67" w:rsidP="00A77A67">
            <w:pPr>
              <w:rPr>
                <w:rFonts w:ascii="Calibri" w:hAnsi="Calibri"/>
                <w:b/>
                <w:sz w:val="28"/>
                <w:u w:val="single"/>
                <w:lang w:val="es-ES"/>
              </w:rPr>
            </w:pPr>
          </w:p>
          <w:p w:rsidR="00A77A67" w:rsidRDefault="00A77A67" w:rsidP="00A77A67">
            <w:pPr>
              <w:rPr>
                <w:rFonts w:ascii="Calibri" w:hAnsi="Calibri"/>
                <w:b/>
                <w:sz w:val="28"/>
                <w:u w:val="single"/>
                <w:lang w:val="es-ES"/>
              </w:rPr>
            </w:pPr>
          </w:p>
          <w:p w:rsidR="00282BF0" w:rsidRDefault="00282BF0" w:rsidP="00A77A67">
            <w:pPr>
              <w:rPr>
                <w:rFonts w:ascii="Calibri" w:hAnsi="Calibri"/>
                <w:b/>
                <w:sz w:val="28"/>
                <w:u w:val="single"/>
                <w:lang w:val="es-ES"/>
              </w:rPr>
            </w:pPr>
          </w:p>
          <w:p w:rsidR="00623D9D" w:rsidRDefault="00623D9D" w:rsidP="00A77A67">
            <w:pPr>
              <w:rPr>
                <w:rFonts w:ascii="Calibri" w:hAnsi="Calibri"/>
                <w:b/>
                <w:sz w:val="28"/>
                <w:u w:val="single"/>
                <w:lang w:val="es-ES"/>
              </w:rPr>
            </w:pPr>
          </w:p>
          <w:p w:rsidR="00A77A67" w:rsidRDefault="00A77A67" w:rsidP="00A77A67">
            <w:pPr>
              <w:rPr>
                <w:rFonts w:ascii="Calibri" w:hAnsi="Calibri"/>
                <w:b/>
                <w:sz w:val="28"/>
                <w:u w:val="single"/>
                <w:lang w:val="es-ES"/>
              </w:rPr>
            </w:pPr>
          </w:p>
          <w:p w:rsidR="00A77A67" w:rsidRPr="00FD06C5" w:rsidRDefault="00A77A67" w:rsidP="00A77A67">
            <w:pPr>
              <w:rPr>
                <w:rFonts w:ascii="Calibri" w:hAnsi="Calibri"/>
                <w:b/>
                <w:sz w:val="28"/>
                <w:u w:val="single"/>
                <w:lang w:val="es-ES"/>
              </w:rPr>
            </w:pPr>
          </w:p>
          <w:p w:rsidR="00A77A67" w:rsidRPr="00FD06C5" w:rsidRDefault="00A77A67" w:rsidP="00A77A67">
            <w:pPr>
              <w:rPr>
                <w:rFonts w:ascii="Calibri" w:hAnsi="Calibri"/>
                <w:b/>
                <w:sz w:val="28"/>
                <w:u w:val="single"/>
                <w:lang w:val="es-ES"/>
              </w:rPr>
            </w:pPr>
          </w:p>
          <w:p w:rsidR="00A77A67" w:rsidRPr="00FD06C5" w:rsidRDefault="00A77A67" w:rsidP="00A77A67">
            <w:pPr>
              <w:spacing w:line="276" w:lineRule="auto"/>
              <w:rPr>
                <w:rFonts w:ascii="Calibri" w:hAnsi="Calibri"/>
                <w:b/>
                <w:sz w:val="22"/>
                <w:lang w:val="es-ES"/>
              </w:rPr>
            </w:pPr>
          </w:p>
        </w:tc>
      </w:tr>
      <w:tr w:rsidR="00A77A67" w:rsidRPr="00365D55" w:rsidTr="00282BF0">
        <w:trPr>
          <w:trHeight w:val="418"/>
          <w:jc w:val="center"/>
        </w:trPr>
        <w:tc>
          <w:tcPr>
            <w:tcW w:w="10569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77A67" w:rsidRPr="00365D55" w:rsidRDefault="00A77A67" w:rsidP="00A77A67">
            <w:pPr>
              <w:jc w:val="center"/>
              <w:rPr>
                <w:rFonts w:ascii="Calibri" w:hAnsi="Calibri"/>
                <w:b/>
              </w:rPr>
            </w:pPr>
            <w:r w:rsidRPr="004322A8">
              <w:rPr>
                <w:rFonts w:ascii="Calibri" w:hAnsi="Calibri"/>
                <w:b/>
                <w:lang w:val="es-ES"/>
              </w:rPr>
              <w:t>Sección C: Nuestros Recursos</w:t>
            </w:r>
          </w:p>
        </w:tc>
      </w:tr>
      <w:tr w:rsidR="00A77A67" w:rsidRPr="00180BFA" w:rsidTr="00A64310">
        <w:trPr>
          <w:trHeight w:val="951"/>
          <w:jc w:val="center"/>
        </w:trPr>
        <w:tc>
          <w:tcPr>
            <w:tcW w:w="10569" w:type="dxa"/>
            <w:gridSpan w:val="4"/>
            <w:shd w:val="clear" w:color="auto" w:fill="auto"/>
          </w:tcPr>
          <w:p w:rsidR="00A77A67" w:rsidRPr="001B751B" w:rsidRDefault="00A77A67" w:rsidP="00A77A67">
            <w:pPr>
              <w:numPr>
                <w:ilvl w:val="0"/>
                <w:numId w:val="29"/>
              </w:numPr>
              <w:ind w:hanging="578"/>
              <w:rPr>
                <w:rFonts w:ascii="Calibri" w:hAnsi="Calibri"/>
                <w:b/>
                <w:sz w:val="22"/>
                <w:lang w:val="es-ES"/>
              </w:rPr>
            </w:pPr>
            <w:r w:rsidRPr="001B751B">
              <w:rPr>
                <w:rFonts w:ascii="Calibri" w:hAnsi="Calibri"/>
                <w:b/>
                <w:sz w:val="22"/>
                <w:lang w:val="es-ES"/>
              </w:rPr>
              <w:t xml:space="preserve">Aquí describimos los </w:t>
            </w:r>
            <w:r w:rsidRPr="00623D9D">
              <w:rPr>
                <w:rFonts w:ascii="Calibri" w:hAnsi="Calibri"/>
                <w:b/>
                <w:sz w:val="22"/>
                <w:u w:val="single"/>
                <w:lang w:val="es-ES"/>
              </w:rPr>
              <w:t>recursos disponibles</w:t>
            </w:r>
            <w:r w:rsidR="00B66B3E" w:rsidRPr="001B751B">
              <w:rPr>
                <w:rFonts w:ascii="Calibri" w:hAnsi="Calibri"/>
                <w:b/>
                <w:sz w:val="22"/>
                <w:lang w:val="es-ES"/>
              </w:rPr>
              <w:t xml:space="preserve"> en nuestra institución</w:t>
            </w:r>
            <w:r w:rsidRPr="001B751B">
              <w:rPr>
                <w:rFonts w:ascii="Calibri" w:hAnsi="Calibri"/>
                <w:b/>
                <w:sz w:val="22"/>
                <w:lang w:val="es-ES"/>
              </w:rPr>
              <w:t xml:space="preserve"> que podríamos utilizar </w:t>
            </w:r>
            <w:r w:rsidR="00B66B3E" w:rsidRPr="001B751B">
              <w:rPr>
                <w:rFonts w:ascii="Calibri" w:hAnsi="Calibri"/>
                <w:b/>
                <w:sz w:val="22"/>
                <w:lang w:val="es-ES"/>
              </w:rPr>
              <w:t>para comenzar un emprendimiento</w:t>
            </w:r>
            <w:r w:rsidRPr="001B751B">
              <w:rPr>
                <w:rFonts w:ascii="Calibri" w:hAnsi="Calibri"/>
                <w:b/>
                <w:sz w:val="22"/>
                <w:lang w:val="es-ES"/>
              </w:rPr>
              <w:t xml:space="preserve">, incluyendo cómo podemos utilizar la </w:t>
            </w:r>
            <w:r w:rsidR="00B66B3E" w:rsidRPr="00623D9D">
              <w:rPr>
                <w:rFonts w:ascii="Calibri" w:hAnsi="Calibri"/>
                <w:b/>
                <w:sz w:val="22"/>
                <w:u w:val="single"/>
                <w:lang w:val="es-ES"/>
              </w:rPr>
              <w:t>ubicación de la institución</w:t>
            </w:r>
            <w:r w:rsidRPr="00623D9D">
              <w:rPr>
                <w:rFonts w:ascii="Calibri" w:hAnsi="Calibri"/>
                <w:b/>
                <w:sz w:val="22"/>
                <w:u w:val="single"/>
                <w:lang w:val="es-ES"/>
              </w:rPr>
              <w:t xml:space="preserve"> como una oportunidad de negocio</w:t>
            </w:r>
            <w:r w:rsidRPr="001B751B">
              <w:rPr>
                <w:rFonts w:ascii="Calibri" w:hAnsi="Calibri"/>
                <w:b/>
                <w:sz w:val="22"/>
                <w:lang w:val="es-ES"/>
              </w:rPr>
              <w:t xml:space="preserve"> y cómo podemos </w:t>
            </w:r>
            <w:r w:rsidRPr="00623D9D">
              <w:rPr>
                <w:rFonts w:ascii="Calibri" w:hAnsi="Calibri"/>
                <w:b/>
                <w:sz w:val="22"/>
                <w:u w:val="single"/>
                <w:lang w:val="es-ES"/>
              </w:rPr>
              <w:t>utilizar nuestras habilidades</w:t>
            </w:r>
            <w:r w:rsidR="00B66B3E" w:rsidRPr="001B751B">
              <w:rPr>
                <w:rFonts w:ascii="Calibri" w:hAnsi="Calibri"/>
                <w:b/>
                <w:sz w:val="22"/>
                <w:lang w:val="es-ES"/>
              </w:rPr>
              <w:t xml:space="preserve"> en nuestro emprendimiento</w:t>
            </w:r>
            <w:r w:rsidRPr="001B751B">
              <w:rPr>
                <w:rFonts w:ascii="Calibri" w:hAnsi="Calibri"/>
                <w:b/>
                <w:sz w:val="22"/>
                <w:lang w:val="es-ES"/>
              </w:rPr>
              <w:t xml:space="preserve">. </w:t>
            </w:r>
          </w:p>
          <w:p w:rsidR="00A77A67" w:rsidRPr="001B751B" w:rsidRDefault="00A77A67" w:rsidP="00A77A67">
            <w:pPr>
              <w:rPr>
                <w:rFonts w:ascii="Calibri" w:hAnsi="Calibri"/>
                <w:b/>
                <w:sz w:val="22"/>
                <w:lang w:val="es-ES"/>
              </w:rPr>
            </w:pPr>
          </w:p>
          <w:p w:rsidR="00A77A67" w:rsidRPr="00FD06C5" w:rsidRDefault="00A77A67" w:rsidP="00A77A67">
            <w:pPr>
              <w:rPr>
                <w:rFonts w:ascii="Calibri" w:hAnsi="Calibri"/>
                <w:b/>
                <w:sz w:val="22"/>
                <w:lang w:val="es-ES"/>
              </w:rPr>
            </w:pPr>
          </w:p>
          <w:p w:rsidR="00A77A67" w:rsidRPr="00FD06C5" w:rsidRDefault="00A77A67" w:rsidP="00A77A67">
            <w:pPr>
              <w:rPr>
                <w:rFonts w:ascii="Calibri" w:hAnsi="Calibri"/>
                <w:b/>
                <w:sz w:val="22"/>
                <w:lang w:val="es-ES"/>
              </w:rPr>
            </w:pPr>
          </w:p>
          <w:p w:rsidR="00A77A67" w:rsidRPr="00FD06C5" w:rsidRDefault="00A77A67" w:rsidP="00A77A67">
            <w:pPr>
              <w:rPr>
                <w:rFonts w:ascii="Calibri" w:hAnsi="Calibri"/>
                <w:b/>
                <w:sz w:val="22"/>
                <w:lang w:val="es-ES"/>
              </w:rPr>
            </w:pPr>
          </w:p>
          <w:p w:rsidR="00A77A67" w:rsidRPr="00FD06C5" w:rsidRDefault="00A77A67" w:rsidP="00A77A67">
            <w:pPr>
              <w:rPr>
                <w:rFonts w:ascii="Calibri" w:hAnsi="Calibri"/>
                <w:b/>
                <w:sz w:val="22"/>
                <w:lang w:val="es-ES"/>
              </w:rPr>
            </w:pPr>
          </w:p>
          <w:p w:rsidR="00A77A67" w:rsidRDefault="00A77A67" w:rsidP="00A77A67">
            <w:pPr>
              <w:rPr>
                <w:rFonts w:ascii="Calibri" w:hAnsi="Calibri"/>
                <w:b/>
                <w:sz w:val="22"/>
                <w:lang w:val="es-ES"/>
              </w:rPr>
            </w:pPr>
          </w:p>
          <w:p w:rsidR="00A77A67" w:rsidRPr="00FD06C5" w:rsidRDefault="00A77A67" w:rsidP="00A77A67">
            <w:pPr>
              <w:rPr>
                <w:rFonts w:ascii="Calibri" w:hAnsi="Calibri"/>
                <w:b/>
                <w:sz w:val="22"/>
                <w:lang w:val="es-ES"/>
              </w:rPr>
            </w:pPr>
          </w:p>
        </w:tc>
      </w:tr>
      <w:tr w:rsidR="00A77A67" w:rsidRPr="00180BFA" w:rsidTr="00A64310">
        <w:trPr>
          <w:trHeight w:val="302"/>
          <w:jc w:val="center"/>
        </w:trPr>
        <w:tc>
          <w:tcPr>
            <w:tcW w:w="10569" w:type="dxa"/>
            <w:gridSpan w:val="4"/>
            <w:shd w:val="clear" w:color="auto" w:fill="C6D9F1"/>
            <w:vAlign w:val="center"/>
          </w:tcPr>
          <w:p w:rsidR="00A77A67" w:rsidRPr="00FD06C5" w:rsidRDefault="00A77A67" w:rsidP="00A77A67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FD06C5">
              <w:rPr>
                <w:rFonts w:ascii="Calibri" w:hAnsi="Calibri"/>
                <w:b/>
                <w:lang w:val="es-ES"/>
              </w:rPr>
              <w:t>Sección D: Generando Ideas de Negocio</w:t>
            </w:r>
          </w:p>
        </w:tc>
      </w:tr>
      <w:tr w:rsidR="00A77A67" w:rsidRPr="00180BFA" w:rsidTr="00A64310">
        <w:trPr>
          <w:trHeight w:val="1594"/>
          <w:jc w:val="center"/>
        </w:trPr>
        <w:tc>
          <w:tcPr>
            <w:tcW w:w="10569" w:type="dxa"/>
            <w:gridSpan w:val="4"/>
            <w:shd w:val="clear" w:color="auto" w:fill="FFFFFF"/>
          </w:tcPr>
          <w:p w:rsidR="00A77A67" w:rsidRPr="00FD06C5" w:rsidRDefault="00A77A67" w:rsidP="00623D9D">
            <w:pPr>
              <w:numPr>
                <w:ilvl w:val="0"/>
                <w:numId w:val="29"/>
              </w:numPr>
              <w:tabs>
                <w:tab w:val="left" w:pos="-426"/>
                <w:tab w:val="left" w:pos="0"/>
                <w:tab w:val="left" w:pos="284"/>
              </w:tabs>
              <w:spacing w:line="276" w:lineRule="auto"/>
              <w:ind w:hanging="578"/>
              <w:rPr>
                <w:rFonts w:ascii="Calibri" w:hAnsi="Calibri"/>
                <w:color w:val="auto"/>
                <w:sz w:val="22"/>
                <w:lang w:val="es-ES"/>
              </w:rPr>
            </w:pPr>
            <w:r w:rsidRPr="00FD06C5">
              <w:rPr>
                <w:rFonts w:ascii="Calibri" w:hAnsi="Calibri"/>
                <w:b/>
                <w:color w:val="auto"/>
                <w:sz w:val="22"/>
                <w:lang w:val="es-ES"/>
              </w:rPr>
              <w:lastRenderedPageBreak/>
              <w:t xml:space="preserve">a) Cuando pensamos conjuntamente, estas son las </w:t>
            </w:r>
            <w:r w:rsidRPr="00FD06C5">
              <w:rPr>
                <w:rFonts w:ascii="Calibri" w:hAnsi="Calibri"/>
                <w:b/>
                <w:color w:val="auto"/>
                <w:sz w:val="22"/>
                <w:u w:val="single"/>
                <w:lang w:val="es-ES"/>
              </w:rPr>
              <w:t>cinco</w:t>
            </w:r>
            <w:r w:rsidRPr="00FD06C5">
              <w:rPr>
                <w:rFonts w:ascii="Calibri" w:hAnsi="Calibri"/>
                <w:b/>
                <w:color w:val="auto"/>
                <w:sz w:val="22"/>
                <w:lang w:val="es-ES"/>
              </w:rPr>
              <w:t xml:space="preserve"> ideas de negocio que elegimos: </w:t>
            </w:r>
          </w:p>
          <w:p w:rsidR="00A77A67" w:rsidRPr="00FD06C5" w:rsidRDefault="00A77A67" w:rsidP="00623D9D">
            <w:pPr>
              <w:tabs>
                <w:tab w:val="left" w:pos="-426"/>
                <w:tab w:val="left" w:pos="0"/>
                <w:tab w:val="left" w:pos="284"/>
              </w:tabs>
              <w:spacing w:line="276" w:lineRule="auto"/>
              <w:ind w:left="720"/>
              <w:rPr>
                <w:rFonts w:ascii="Calibri" w:hAnsi="Calibri"/>
                <w:color w:val="auto"/>
                <w:sz w:val="22"/>
                <w:lang w:val="es-ES"/>
              </w:rPr>
            </w:pPr>
          </w:p>
          <w:p w:rsidR="00A77A67" w:rsidRPr="00B66B3E" w:rsidRDefault="00A77A67" w:rsidP="00623D9D">
            <w:pPr>
              <w:pStyle w:val="Prrafodelista"/>
              <w:numPr>
                <w:ilvl w:val="0"/>
                <w:numId w:val="44"/>
              </w:numPr>
              <w:tabs>
                <w:tab w:val="left" w:pos="-426"/>
                <w:tab w:val="left" w:pos="0"/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</w:p>
          <w:p w:rsidR="00A77A67" w:rsidRDefault="00A77A67" w:rsidP="00623D9D">
            <w:pPr>
              <w:tabs>
                <w:tab w:val="left" w:pos="-426"/>
                <w:tab w:val="left" w:pos="0"/>
                <w:tab w:val="left" w:pos="284"/>
              </w:tabs>
              <w:spacing w:line="276" w:lineRule="auto"/>
              <w:ind w:firstLine="709"/>
              <w:rPr>
                <w:rFonts w:ascii="Calibri" w:hAnsi="Calibri"/>
                <w:color w:val="auto"/>
                <w:sz w:val="22"/>
                <w:lang w:val="es-ES"/>
              </w:rPr>
            </w:pPr>
            <w:r>
              <w:rPr>
                <w:rFonts w:ascii="Calibri" w:hAnsi="Calibri"/>
                <w:color w:val="auto"/>
                <w:sz w:val="22"/>
                <w:lang w:val="es-ES"/>
              </w:rPr>
              <w:t>2-</w:t>
            </w:r>
          </w:p>
          <w:p w:rsidR="00A77A67" w:rsidRDefault="00A77A67" w:rsidP="00623D9D">
            <w:pPr>
              <w:tabs>
                <w:tab w:val="left" w:pos="-426"/>
                <w:tab w:val="left" w:pos="0"/>
                <w:tab w:val="left" w:pos="284"/>
              </w:tabs>
              <w:spacing w:line="276" w:lineRule="auto"/>
              <w:ind w:firstLine="709"/>
              <w:rPr>
                <w:rFonts w:ascii="Calibri" w:hAnsi="Calibri"/>
                <w:color w:val="auto"/>
                <w:sz w:val="22"/>
                <w:lang w:val="es-ES"/>
              </w:rPr>
            </w:pPr>
            <w:r>
              <w:rPr>
                <w:rFonts w:ascii="Calibri" w:hAnsi="Calibri"/>
                <w:color w:val="auto"/>
                <w:sz w:val="22"/>
                <w:lang w:val="es-ES"/>
              </w:rPr>
              <w:t>3-</w:t>
            </w:r>
          </w:p>
          <w:p w:rsidR="00A77A67" w:rsidRDefault="00A77A67" w:rsidP="00623D9D">
            <w:pPr>
              <w:tabs>
                <w:tab w:val="left" w:pos="-426"/>
                <w:tab w:val="left" w:pos="0"/>
                <w:tab w:val="left" w:pos="284"/>
              </w:tabs>
              <w:spacing w:line="276" w:lineRule="auto"/>
              <w:ind w:firstLine="709"/>
              <w:rPr>
                <w:rFonts w:ascii="Calibri" w:hAnsi="Calibri"/>
                <w:color w:val="auto"/>
                <w:sz w:val="22"/>
                <w:lang w:val="es-ES"/>
              </w:rPr>
            </w:pPr>
            <w:r>
              <w:rPr>
                <w:rFonts w:ascii="Calibri" w:hAnsi="Calibri"/>
                <w:color w:val="auto"/>
                <w:sz w:val="22"/>
                <w:lang w:val="es-ES"/>
              </w:rPr>
              <w:t>4-</w:t>
            </w:r>
          </w:p>
          <w:p w:rsidR="00A77A67" w:rsidRPr="000A3527" w:rsidRDefault="00A77A67" w:rsidP="00623D9D">
            <w:pPr>
              <w:tabs>
                <w:tab w:val="left" w:pos="-426"/>
                <w:tab w:val="left" w:pos="0"/>
                <w:tab w:val="left" w:pos="284"/>
              </w:tabs>
              <w:spacing w:line="276" w:lineRule="auto"/>
              <w:ind w:firstLine="709"/>
              <w:rPr>
                <w:rFonts w:ascii="Calibri" w:hAnsi="Calibri"/>
                <w:color w:val="auto"/>
                <w:sz w:val="22"/>
                <w:lang w:val="es-ES"/>
              </w:rPr>
            </w:pPr>
            <w:r>
              <w:rPr>
                <w:rFonts w:ascii="Calibri" w:hAnsi="Calibri"/>
                <w:color w:val="auto"/>
                <w:sz w:val="22"/>
                <w:lang w:val="es-ES"/>
              </w:rPr>
              <w:t>5-</w:t>
            </w:r>
          </w:p>
          <w:p w:rsidR="00A77A67" w:rsidRPr="00FD06C5" w:rsidRDefault="00A77A67" w:rsidP="00623D9D">
            <w:pPr>
              <w:tabs>
                <w:tab w:val="left" w:pos="-426"/>
                <w:tab w:val="left" w:pos="0"/>
                <w:tab w:val="left" w:pos="284"/>
              </w:tabs>
              <w:spacing w:line="276" w:lineRule="auto"/>
              <w:ind w:firstLine="709"/>
              <w:rPr>
                <w:rFonts w:ascii="Calibri" w:hAnsi="Calibri"/>
                <w:i/>
                <w:color w:val="auto"/>
                <w:sz w:val="22"/>
                <w:lang w:val="es-ES"/>
              </w:rPr>
            </w:pPr>
          </w:p>
          <w:p w:rsidR="00A77A67" w:rsidRPr="00EA0E56" w:rsidRDefault="00A77A67" w:rsidP="00623D9D">
            <w:pPr>
              <w:tabs>
                <w:tab w:val="left" w:pos="284"/>
              </w:tabs>
              <w:spacing w:line="276" w:lineRule="auto"/>
              <w:ind w:left="720"/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  <w:r w:rsidRPr="00FD06C5">
              <w:rPr>
                <w:rFonts w:ascii="Calibri" w:hAnsi="Calibri"/>
                <w:b/>
                <w:color w:val="auto"/>
                <w:sz w:val="22"/>
                <w:lang w:val="es-ES"/>
              </w:rPr>
              <w:t xml:space="preserve">b) </w:t>
            </w:r>
            <w:r w:rsidR="00B66B3E">
              <w:rPr>
                <w:rFonts w:ascii="Calibri" w:hAnsi="Calibri"/>
                <w:b/>
                <w:color w:val="auto"/>
                <w:sz w:val="22"/>
                <w:u w:val="single"/>
                <w:lang w:val="es-ES"/>
              </w:rPr>
              <w:t>El emprendimiento</w:t>
            </w:r>
            <w:r w:rsidRPr="00FD06C5">
              <w:rPr>
                <w:rFonts w:ascii="Calibri" w:hAnsi="Calibri"/>
                <w:b/>
                <w:color w:val="auto"/>
                <w:sz w:val="22"/>
                <w:u w:val="single"/>
                <w:lang w:val="es-ES"/>
              </w:rPr>
              <w:t xml:space="preserve"> que queremos establecer es:</w:t>
            </w:r>
            <w:r w:rsidRPr="00FD06C5">
              <w:rPr>
                <w:rFonts w:ascii="Calibri" w:hAnsi="Calibri"/>
                <w:b/>
                <w:color w:val="auto"/>
                <w:sz w:val="22"/>
                <w:lang w:val="es-ES"/>
              </w:rPr>
              <w:t xml:space="preserve"> </w:t>
            </w:r>
          </w:p>
          <w:p w:rsidR="00A77A67" w:rsidRDefault="00A77A67" w:rsidP="00623D9D">
            <w:p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</w:p>
          <w:p w:rsidR="006E6F88" w:rsidRDefault="006E6F88" w:rsidP="00623D9D">
            <w:p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</w:p>
          <w:p w:rsidR="00A77A67" w:rsidRDefault="00A77A67" w:rsidP="00623D9D">
            <w:p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  <w:r w:rsidRPr="00FD06C5">
              <w:rPr>
                <w:rFonts w:ascii="Calibri" w:hAnsi="Calibri"/>
                <w:color w:val="auto"/>
                <w:sz w:val="22"/>
                <w:lang w:val="es-ES"/>
              </w:rPr>
              <w:t xml:space="preserve"> </w:t>
            </w:r>
            <w:r>
              <w:rPr>
                <w:rFonts w:ascii="Calibri" w:hAnsi="Calibri"/>
                <w:color w:val="auto"/>
                <w:sz w:val="22"/>
                <w:lang w:val="es-ES"/>
              </w:rPr>
              <w:t xml:space="preserve">  </w:t>
            </w:r>
          </w:p>
          <w:p w:rsidR="00A77A67" w:rsidRDefault="00A77A67" w:rsidP="00623D9D">
            <w:p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  <w:r>
              <w:rPr>
                <w:rFonts w:ascii="Calibri" w:hAnsi="Calibri"/>
                <w:color w:val="auto"/>
                <w:sz w:val="22"/>
                <w:lang w:val="es-ES"/>
              </w:rPr>
              <w:t xml:space="preserve">       </w:t>
            </w:r>
            <w:r w:rsidRPr="00EA0E56">
              <w:rPr>
                <w:rFonts w:ascii="Calibri" w:hAnsi="Calibri"/>
                <w:color w:val="auto"/>
                <w:sz w:val="22"/>
                <w:lang w:val="es-ES"/>
              </w:rPr>
              <w:t xml:space="preserve">Y estos son los </w:t>
            </w:r>
            <w:r w:rsidRPr="00EA0E56">
              <w:rPr>
                <w:rFonts w:ascii="Calibri" w:hAnsi="Calibri"/>
                <w:color w:val="auto"/>
                <w:sz w:val="22"/>
                <w:u w:val="single"/>
                <w:lang w:val="es-ES"/>
              </w:rPr>
              <w:t>3 motivos</w:t>
            </w:r>
            <w:r w:rsidRPr="00EA0E56">
              <w:rPr>
                <w:rFonts w:ascii="Calibri" w:hAnsi="Calibri"/>
                <w:color w:val="auto"/>
                <w:sz w:val="22"/>
                <w:lang w:val="es-ES"/>
              </w:rPr>
              <w:t xml:space="preserve"> por los que elegimos esta idea: </w:t>
            </w:r>
          </w:p>
          <w:p w:rsidR="00A77A67" w:rsidRPr="00EA0E56" w:rsidRDefault="00A77A67" w:rsidP="00623D9D">
            <w:p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</w:p>
          <w:p w:rsidR="00A77A67" w:rsidRDefault="00A77A67" w:rsidP="00623D9D">
            <w:pPr>
              <w:pStyle w:val="Prrafodelista"/>
              <w:numPr>
                <w:ilvl w:val="0"/>
                <w:numId w:val="43"/>
              </w:num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</w:p>
          <w:p w:rsidR="00A77A67" w:rsidRDefault="00A77A67" w:rsidP="00623D9D">
            <w:pPr>
              <w:pStyle w:val="Prrafodelista"/>
              <w:numPr>
                <w:ilvl w:val="0"/>
                <w:numId w:val="43"/>
              </w:num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  <w:r>
              <w:rPr>
                <w:rFonts w:ascii="Calibri" w:hAnsi="Calibri"/>
                <w:color w:val="auto"/>
                <w:sz w:val="22"/>
                <w:lang w:val="es-ES"/>
              </w:rPr>
              <w:t xml:space="preserve">   </w:t>
            </w:r>
          </w:p>
          <w:p w:rsidR="00A77A67" w:rsidRDefault="00A77A67" w:rsidP="00623D9D">
            <w:pPr>
              <w:pStyle w:val="Prrafodelista"/>
              <w:numPr>
                <w:ilvl w:val="0"/>
                <w:numId w:val="43"/>
              </w:numPr>
              <w:tabs>
                <w:tab w:val="left" w:pos="284"/>
              </w:tabs>
              <w:spacing w:line="276" w:lineRule="auto"/>
              <w:rPr>
                <w:rFonts w:ascii="Calibri" w:hAnsi="Calibri"/>
                <w:color w:val="auto"/>
                <w:sz w:val="22"/>
                <w:lang w:val="es-ES"/>
              </w:rPr>
            </w:pPr>
            <w:r>
              <w:rPr>
                <w:rFonts w:ascii="Calibri" w:hAnsi="Calibri"/>
                <w:color w:val="auto"/>
                <w:sz w:val="22"/>
                <w:lang w:val="es-ES"/>
              </w:rPr>
              <w:t xml:space="preserve">  </w:t>
            </w:r>
          </w:p>
          <w:p w:rsidR="00A77A67" w:rsidRPr="00FD06C5" w:rsidRDefault="00A77A67" w:rsidP="00A77A67">
            <w:pPr>
              <w:tabs>
                <w:tab w:val="left" w:pos="284"/>
              </w:tabs>
              <w:rPr>
                <w:rFonts w:ascii="Calibri" w:hAnsi="Calibri"/>
                <w:i/>
                <w:color w:val="auto"/>
                <w:sz w:val="22"/>
                <w:lang w:val="es-ES"/>
              </w:rPr>
            </w:pPr>
          </w:p>
        </w:tc>
      </w:tr>
      <w:tr w:rsidR="00A77A67" w:rsidRPr="00180BFA" w:rsidTr="00A64310">
        <w:trPr>
          <w:trHeight w:val="480"/>
          <w:jc w:val="center"/>
        </w:trPr>
        <w:tc>
          <w:tcPr>
            <w:tcW w:w="10569" w:type="dxa"/>
            <w:gridSpan w:val="4"/>
            <w:shd w:val="clear" w:color="auto" w:fill="FFFFFF"/>
          </w:tcPr>
          <w:p w:rsidR="00A77A67" w:rsidRDefault="00A77A67" w:rsidP="00A77A67">
            <w:pPr>
              <w:tabs>
                <w:tab w:val="left" w:pos="-426"/>
                <w:tab w:val="left" w:pos="0"/>
                <w:tab w:val="left" w:pos="284"/>
              </w:tabs>
              <w:ind w:left="720"/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</w:p>
          <w:p w:rsidR="00A77A67" w:rsidRDefault="00623D9D" w:rsidP="00A77A67">
            <w:pPr>
              <w:numPr>
                <w:ilvl w:val="0"/>
                <w:numId w:val="29"/>
              </w:numPr>
              <w:tabs>
                <w:tab w:val="left" w:pos="-426"/>
                <w:tab w:val="left" w:pos="0"/>
                <w:tab w:val="left" w:pos="284"/>
              </w:tabs>
              <w:ind w:hanging="578"/>
              <w:rPr>
                <w:rFonts w:ascii="Calibri" w:hAnsi="Calibri"/>
                <w:b/>
                <w:color w:val="auto"/>
                <w:sz w:val="22"/>
                <w:lang w:val="es-419"/>
              </w:rPr>
            </w:pPr>
            <w:r w:rsidRPr="00103B9A">
              <w:rPr>
                <w:rFonts w:ascii="Calibri" w:hAnsi="Calibri"/>
                <w:b/>
                <w:color w:val="auto"/>
                <w:sz w:val="22"/>
                <w:lang w:val="es-419"/>
              </w:rPr>
              <w:t xml:space="preserve">Nuestra Idea de Negocio </w:t>
            </w:r>
            <w:r>
              <w:rPr>
                <w:rFonts w:ascii="Calibri" w:hAnsi="Calibri"/>
                <w:b/>
                <w:color w:val="auto"/>
                <w:sz w:val="22"/>
                <w:lang w:val="es-419"/>
              </w:rPr>
              <w:t xml:space="preserve">elegida </w:t>
            </w:r>
            <w:r w:rsidRPr="00103B9A">
              <w:rPr>
                <w:rFonts w:ascii="Calibri" w:hAnsi="Calibri"/>
                <w:b/>
                <w:color w:val="auto"/>
                <w:sz w:val="22"/>
                <w:lang w:val="es-419"/>
              </w:rPr>
              <w:t xml:space="preserve">será sostenible y tendrá un impacto </w:t>
            </w:r>
            <w:r>
              <w:rPr>
                <w:rFonts w:ascii="Calibri" w:hAnsi="Calibri"/>
                <w:b/>
                <w:color w:val="auto"/>
                <w:sz w:val="22"/>
                <w:lang w:val="es-419"/>
              </w:rPr>
              <w:t>positivo</w:t>
            </w:r>
            <w:r w:rsidRPr="00103B9A">
              <w:rPr>
                <w:rFonts w:ascii="Calibri" w:hAnsi="Calibri"/>
                <w:b/>
                <w:color w:val="auto"/>
                <w:sz w:val="22"/>
                <w:lang w:val="es-419"/>
              </w:rPr>
              <w:t xml:space="preserve"> en el medio ambiente y </w:t>
            </w:r>
            <w:r w:rsidR="005076B1">
              <w:rPr>
                <w:rFonts w:ascii="Calibri" w:hAnsi="Calibri"/>
                <w:b/>
                <w:color w:val="auto"/>
                <w:sz w:val="22"/>
                <w:lang w:val="es-419"/>
              </w:rPr>
              <w:t xml:space="preserve">en </w:t>
            </w:r>
            <w:r w:rsidRPr="00103B9A">
              <w:rPr>
                <w:rFonts w:ascii="Calibri" w:hAnsi="Calibri"/>
                <w:b/>
                <w:color w:val="auto"/>
                <w:sz w:val="22"/>
                <w:lang w:val="es-419"/>
              </w:rPr>
              <w:t xml:space="preserve">nuestra comunidad porque:  </w:t>
            </w:r>
          </w:p>
          <w:p w:rsidR="00623D9D" w:rsidRDefault="00623D9D" w:rsidP="00623D9D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419"/>
              </w:rPr>
            </w:pPr>
          </w:p>
          <w:p w:rsidR="00623D9D" w:rsidRDefault="00623D9D" w:rsidP="00623D9D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419"/>
              </w:rPr>
            </w:pPr>
          </w:p>
          <w:p w:rsidR="00623D9D" w:rsidRDefault="00623D9D" w:rsidP="00623D9D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419"/>
              </w:rPr>
            </w:pPr>
          </w:p>
          <w:p w:rsidR="00623D9D" w:rsidRDefault="00623D9D" w:rsidP="00623D9D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419"/>
              </w:rPr>
            </w:pPr>
          </w:p>
          <w:p w:rsidR="00623D9D" w:rsidRDefault="00623D9D" w:rsidP="00623D9D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419"/>
              </w:rPr>
            </w:pPr>
          </w:p>
          <w:p w:rsidR="00623D9D" w:rsidRPr="00623D9D" w:rsidRDefault="00623D9D" w:rsidP="00623D9D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419"/>
              </w:rPr>
            </w:pPr>
          </w:p>
          <w:p w:rsidR="00A77A67" w:rsidRPr="00FD06C5" w:rsidRDefault="00A77A67" w:rsidP="00A77A67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</w:p>
        </w:tc>
      </w:tr>
      <w:tr w:rsidR="00A77A67" w:rsidRPr="00365D55" w:rsidTr="00A64310">
        <w:trPr>
          <w:trHeight w:val="302"/>
          <w:jc w:val="center"/>
        </w:trPr>
        <w:tc>
          <w:tcPr>
            <w:tcW w:w="10569" w:type="dxa"/>
            <w:gridSpan w:val="4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A77A67" w:rsidRPr="004322A8" w:rsidRDefault="00A77A67" w:rsidP="00A77A67">
            <w:pPr>
              <w:jc w:val="center"/>
              <w:rPr>
                <w:rFonts w:ascii="Calibri" w:hAnsi="Calibri"/>
                <w:b/>
                <w:lang w:val="es-ES"/>
              </w:rPr>
            </w:pPr>
            <w:r w:rsidRPr="004322A8">
              <w:rPr>
                <w:rFonts w:ascii="Calibri" w:hAnsi="Calibri"/>
                <w:b/>
                <w:lang w:val="es-ES"/>
              </w:rPr>
              <w:t>Sección E: Capital Inicial</w:t>
            </w:r>
          </w:p>
        </w:tc>
      </w:tr>
      <w:tr w:rsidR="00A77A67" w:rsidRPr="00180BFA" w:rsidTr="00A64310">
        <w:trPr>
          <w:trHeight w:val="2909"/>
          <w:jc w:val="center"/>
        </w:trPr>
        <w:tc>
          <w:tcPr>
            <w:tcW w:w="10569" w:type="dxa"/>
            <w:gridSpan w:val="4"/>
            <w:shd w:val="clear" w:color="auto" w:fill="FFFFFF" w:themeFill="background1"/>
            <w:vAlign w:val="center"/>
          </w:tcPr>
          <w:p w:rsidR="00A77A67" w:rsidRDefault="00A77A67" w:rsidP="00623D9D">
            <w:pPr>
              <w:pStyle w:val="Ttulo1"/>
              <w:spacing w:before="0" w:after="0"/>
              <w:rPr>
                <w:rFonts w:ascii="Calibri" w:hAnsi="Calibri" w:cs="Arial"/>
                <w:noProof/>
                <w:sz w:val="22"/>
                <w:lang w:val="es-ES" w:eastAsia="en-GB"/>
              </w:rPr>
            </w:pPr>
          </w:p>
          <w:p w:rsidR="00A77A67" w:rsidRPr="00FD06C5" w:rsidRDefault="00B66B3E" w:rsidP="00A77A67">
            <w:pPr>
              <w:pStyle w:val="Ttulo1"/>
              <w:numPr>
                <w:ilvl w:val="0"/>
                <w:numId w:val="42"/>
              </w:numPr>
              <w:spacing w:before="0" w:after="0"/>
              <w:rPr>
                <w:rFonts w:ascii="Calibri" w:hAnsi="Calibri" w:cs="Arial"/>
                <w:noProof/>
                <w:sz w:val="22"/>
                <w:lang w:val="es-ES" w:eastAsia="en-GB"/>
              </w:rPr>
            </w:pPr>
            <w:r>
              <w:rPr>
                <w:rFonts w:ascii="Calibri" w:hAnsi="Calibri" w:cs="Arial"/>
                <w:noProof/>
                <w:sz w:val="22"/>
                <w:lang w:val="es-ES" w:eastAsia="en-GB"/>
              </w:rPr>
              <w:t>Si nuestro emprendimiento</w:t>
            </w:r>
            <w:r w:rsidR="00A77A67" w:rsidRPr="00FD06C5">
              <w:rPr>
                <w:rFonts w:ascii="Calibri" w:hAnsi="Calibri" w:cs="Arial"/>
                <w:noProof/>
                <w:sz w:val="22"/>
                <w:lang w:val="es-ES" w:eastAsia="en-GB"/>
              </w:rPr>
              <w:t xml:space="preserve"> necesita capital inicial, nuestro plan es recaudarlo mediante: </w:t>
            </w:r>
          </w:p>
          <w:p w:rsidR="00A77A67" w:rsidRPr="00FD06C5" w:rsidRDefault="00A77A67" w:rsidP="00A77A67">
            <w:pPr>
              <w:jc w:val="center"/>
              <w:rPr>
                <w:rFonts w:ascii="Calibri" w:hAnsi="Calibri"/>
                <w:b/>
                <w:lang w:val="es-ES"/>
              </w:rPr>
            </w:pPr>
          </w:p>
          <w:p w:rsidR="00A77A67" w:rsidRPr="00FD06C5" w:rsidRDefault="00A77A67" w:rsidP="00A77A67">
            <w:pPr>
              <w:tabs>
                <w:tab w:val="left" w:pos="-426"/>
                <w:tab w:val="left" w:pos="0"/>
                <w:tab w:val="left" w:pos="284"/>
              </w:tabs>
              <w:rPr>
                <w:rFonts w:ascii="Calibri" w:hAnsi="Calibri"/>
                <w:b/>
                <w:color w:val="auto"/>
                <w:sz w:val="22"/>
                <w:lang w:val="es-ES"/>
              </w:rPr>
            </w:pPr>
          </w:p>
          <w:p w:rsidR="00A77A67" w:rsidRPr="00FD06C5" w:rsidRDefault="00A77A67" w:rsidP="00A77A67">
            <w:pPr>
              <w:pStyle w:val="Ttulo1"/>
              <w:spacing w:before="0" w:after="0"/>
              <w:rPr>
                <w:rFonts w:ascii="Calibri" w:hAnsi="Calibri" w:cs="Arial"/>
                <w:noProof/>
                <w:sz w:val="22"/>
                <w:lang w:val="es-ES" w:eastAsia="en-GB"/>
              </w:rPr>
            </w:pPr>
          </w:p>
          <w:p w:rsidR="00A77A67" w:rsidRDefault="00A77A67" w:rsidP="00623D9D">
            <w:pPr>
              <w:rPr>
                <w:rFonts w:ascii="Calibri" w:hAnsi="Calibri"/>
                <w:b/>
                <w:lang w:val="es-ES"/>
              </w:rPr>
            </w:pPr>
          </w:p>
          <w:p w:rsidR="00A77A67" w:rsidRDefault="00A77A67" w:rsidP="00623D9D">
            <w:pPr>
              <w:rPr>
                <w:rFonts w:ascii="Calibri" w:hAnsi="Calibri"/>
                <w:b/>
                <w:lang w:val="es-ES"/>
              </w:rPr>
            </w:pPr>
          </w:p>
          <w:p w:rsidR="00A77A67" w:rsidRPr="00FD06C5" w:rsidRDefault="00A77A67" w:rsidP="002C55C1">
            <w:pPr>
              <w:rPr>
                <w:rFonts w:ascii="Calibri" w:hAnsi="Calibri"/>
                <w:b/>
                <w:lang w:val="es-ES"/>
              </w:rPr>
            </w:pPr>
          </w:p>
          <w:p w:rsidR="00A77A67" w:rsidRPr="00FD06C5" w:rsidRDefault="00A77A67" w:rsidP="00A77A67">
            <w:pPr>
              <w:jc w:val="center"/>
              <w:rPr>
                <w:rFonts w:ascii="Calibri" w:hAnsi="Calibri"/>
                <w:b/>
                <w:lang w:val="es-ES"/>
              </w:rPr>
            </w:pPr>
          </w:p>
          <w:p w:rsidR="00A77A67" w:rsidRPr="00E17170" w:rsidRDefault="00A77A67" w:rsidP="00A77A67">
            <w:pPr>
              <w:rPr>
                <w:rFonts w:ascii="Calibri" w:hAnsi="Calibri"/>
                <w:b/>
                <w:lang w:val="es-ES"/>
              </w:rPr>
            </w:pPr>
          </w:p>
          <w:p w:rsidR="00A77A67" w:rsidRPr="00E17170" w:rsidRDefault="00A77A67" w:rsidP="00A77A67">
            <w:pPr>
              <w:rPr>
                <w:rFonts w:ascii="Calibri" w:hAnsi="Calibri"/>
                <w:b/>
                <w:lang w:val="es-ES"/>
              </w:rPr>
            </w:pPr>
          </w:p>
          <w:p w:rsidR="00A77A67" w:rsidRPr="00E17170" w:rsidRDefault="00A77A67" w:rsidP="00A77A67">
            <w:pPr>
              <w:rPr>
                <w:rFonts w:ascii="Calibri" w:hAnsi="Calibri"/>
                <w:b/>
                <w:lang w:val="es-ES"/>
              </w:rPr>
            </w:pPr>
          </w:p>
        </w:tc>
      </w:tr>
    </w:tbl>
    <w:p w:rsidR="00A82628" w:rsidRPr="00E17170" w:rsidRDefault="00A82628" w:rsidP="00085C8C">
      <w:pPr>
        <w:rPr>
          <w:rFonts w:ascii="Calibri" w:hAnsi="Calibri"/>
          <w:b/>
          <w:smallCaps/>
          <w:noProof/>
          <w:lang w:val="es-ES" w:eastAsia="en-GB"/>
        </w:rPr>
      </w:pPr>
    </w:p>
    <w:p w:rsidR="001923EB" w:rsidRDefault="001574BD" w:rsidP="00A82628">
      <w:pPr>
        <w:jc w:val="center"/>
        <w:rPr>
          <w:rFonts w:ascii="Calibri" w:eastAsia="Times New Roman" w:hAnsi="Calibri"/>
          <w:b/>
          <w:bCs/>
          <w:color w:val="auto"/>
          <w:lang w:val="es-ES"/>
        </w:rPr>
      </w:pPr>
      <w:r w:rsidRPr="00FD06C5">
        <w:rPr>
          <w:rFonts w:ascii="Calibri" w:eastAsia="Times New Roman" w:hAnsi="Calibri"/>
          <w:b/>
          <w:bCs/>
          <w:color w:val="auto"/>
          <w:lang w:val="es-ES"/>
        </w:rPr>
        <w:t>¡</w:t>
      </w:r>
      <w:r w:rsidR="00E31C1D" w:rsidRPr="00FD06C5">
        <w:rPr>
          <w:rFonts w:ascii="Calibri" w:eastAsia="Times New Roman" w:hAnsi="Calibri"/>
          <w:b/>
          <w:bCs/>
          <w:color w:val="auto"/>
          <w:lang w:val="es-ES"/>
        </w:rPr>
        <w:t xml:space="preserve">FELICITACIONES por haber </w:t>
      </w:r>
      <w:r w:rsidRPr="00FD06C5">
        <w:rPr>
          <w:rFonts w:ascii="Calibri" w:eastAsia="Times New Roman" w:hAnsi="Calibri"/>
          <w:b/>
          <w:bCs/>
          <w:color w:val="auto"/>
          <w:lang w:val="es-ES"/>
        </w:rPr>
        <w:t>generado</w:t>
      </w:r>
      <w:r w:rsidR="00E31C1D" w:rsidRPr="00FD06C5">
        <w:rPr>
          <w:rFonts w:ascii="Calibri" w:eastAsia="Times New Roman" w:hAnsi="Calibri"/>
          <w:b/>
          <w:bCs/>
          <w:color w:val="auto"/>
          <w:lang w:val="es-ES"/>
        </w:rPr>
        <w:t xml:space="preserve"> una Idea de Negocio</w:t>
      </w:r>
      <w:r w:rsidR="00F50628" w:rsidRPr="00FD06C5">
        <w:rPr>
          <w:rFonts w:ascii="Calibri" w:eastAsia="Times New Roman" w:hAnsi="Calibri"/>
          <w:b/>
          <w:bCs/>
          <w:color w:val="auto"/>
          <w:lang w:val="es-ES"/>
        </w:rPr>
        <w:t xml:space="preserve">! </w:t>
      </w:r>
      <w:r w:rsidR="00E31C1D" w:rsidRPr="00FD06C5">
        <w:rPr>
          <w:rFonts w:ascii="Calibri" w:eastAsia="Times New Roman" w:hAnsi="Calibri"/>
          <w:b/>
          <w:bCs/>
          <w:color w:val="auto"/>
          <w:lang w:val="es-ES"/>
        </w:rPr>
        <w:t>¡Envíala</w:t>
      </w:r>
      <w:r w:rsidR="00F50628" w:rsidRPr="00FD06C5">
        <w:rPr>
          <w:rFonts w:ascii="Calibri" w:eastAsia="Times New Roman" w:hAnsi="Calibri"/>
          <w:b/>
          <w:bCs/>
          <w:color w:val="auto"/>
          <w:lang w:val="es-ES"/>
        </w:rPr>
        <w:t xml:space="preserve"> </w:t>
      </w:r>
      <w:r w:rsidR="00E31C1D" w:rsidRPr="00FD06C5">
        <w:rPr>
          <w:rFonts w:ascii="Calibri" w:eastAsia="Times New Roman" w:hAnsi="Calibri"/>
          <w:b/>
          <w:bCs/>
          <w:color w:val="auto"/>
          <w:lang w:val="es-ES"/>
        </w:rPr>
        <w:t>AHORA</w:t>
      </w:r>
      <w:r w:rsidR="00F50628" w:rsidRPr="00FD06C5">
        <w:rPr>
          <w:rFonts w:ascii="Calibri" w:eastAsia="Times New Roman" w:hAnsi="Calibri"/>
          <w:b/>
          <w:bCs/>
          <w:color w:val="auto"/>
          <w:lang w:val="es-ES"/>
        </w:rPr>
        <w:t>!</w:t>
      </w:r>
    </w:p>
    <w:p w:rsidR="00CA6338" w:rsidRPr="00FD06C5" w:rsidRDefault="00CA6338" w:rsidP="00A82628">
      <w:pPr>
        <w:jc w:val="center"/>
        <w:rPr>
          <w:rFonts w:ascii="Calibri" w:eastAsia="Times New Roman" w:hAnsi="Calibri"/>
          <w:b/>
          <w:bCs/>
          <w:color w:val="auto"/>
          <w:lang w:val="es-ES"/>
        </w:rPr>
      </w:pPr>
    </w:p>
    <w:p w:rsidR="004322A8" w:rsidRDefault="00E31C1D" w:rsidP="00CA6338">
      <w:pPr>
        <w:pStyle w:val="FreeForm"/>
        <w:jc w:val="center"/>
        <w:rPr>
          <w:rFonts w:ascii="Calibri" w:hAnsi="Calibri"/>
          <w:color w:val="auto"/>
          <w:sz w:val="24"/>
          <w:lang w:val="es-ES"/>
        </w:rPr>
      </w:pPr>
      <w:r w:rsidRPr="007D4D7D">
        <w:rPr>
          <w:rFonts w:ascii="Calibri" w:hAnsi="Calibri"/>
          <w:color w:val="auto"/>
          <w:sz w:val="24"/>
          <w:lang w:val="es-ES"/>
        </w:rPr>
        <w:t xml:space="preserve">Recuerda enviar tu Plantilla de Idea de Negocio completa al equipo del </w:t>
      </w:r>
      <w:r w:rsidRPr="00CA6338">
        <w:rPr>
          <w:rFonts w:ascii="Calibri" w:hAnsi="Calibri"/>
          <w:i/>
          <w:color w:val="auto"/>
          <w:sz w:val="24"/>
          <w:lang w:val="es-ES"/>
        </w:rPr>
        <w:t xml:space="preserve">Concurso Escuela </w:t>
      </w:r>
      <w:r w:rsidR="007D4D7D" w:rsidRPr="00CA6338">
        <w:rPr>
          <w:rFonts w:ascii="Calibri" w:hAnsi="Calibri"/>
          <w:i/>
          <w:color w:val="auto"/>
          <w:sz w:val="24"/>
          <w:lang w:val="es-ES"/>
        </w:rPr>
        <w:t>Emprendedora</w:t>
      </w:r>
      <w:r w:rsidR="007D4D7D">
        <w:rPr>
          <w:rFonts w:ascii="Calibri" w:hAnsi="Calibri"/>
          <w:color w:val="auto"/>
          <w:sz w:val="24"/>
          <w:lang w:val="es-ES"/>
        </w:rPr>
        <w:t xml:space="preserve"> a</w:t>
      </w:r>
      <w:r w:rsidR="00CA6338">
        <w:rPr>
          <w:rFonts w:ascii="Calibri" w:hAnsi="Calibri"/>
          <w:color w:val="auto"/>
          <w:sz w:val="24"/>
          <w:lang w:val="es-ES"/>
        </w:rPr>
        <w:t xml:space="preserve"> la dirección de </w:t>
      </w:r>
      <w:r w:rsidR="004322A8">
        <w:rPr>
          <w:rFonts w:ascii="Calibri" w:hAnsi="Calibri"/>
          <w:color w:val="auto"/>
          <w:sz w:val="24"/>
          <w:lang w:val="es-ES"/>
        </w:rPr>
        <w:t xml:space="preserve">e-mail: </w:t>
      </w:r>
      <w:hyperlink r:id="rId8" w:history="1">
        <w:r w:rsidR="004322A8" w:rsidRPr="004322A8">
          <w:rPr>
            <w:rStyle w:val="Hipervnculo"/>
            <w:rFonts w:ascii="Calibri" w:hAnsi="Calibri"/>
            <w:sz w:val="24"/>
            <w:szCs w:val="24"/>
            <w:lang w:val="es-PY" w:eastAsia="en-US"/>
          </w:rPr>
          <w:t>concursoescuelaemprendedora@</w:t>
        </w:r>
      </w:hyperlink>
      <w:r w:rsidR="004322A8" w:rsidRPr="004322A8">
        <w:rPr>
          <w:rStyle w:val="Hipervnculo"/>
          <w:rFonts w:ascii="Calibri" w:hAnsi="Calibri"/>
          <w:sz w:val="24"/>
          <w:szCs w:val="24"/>
          <w:lang w:val="es-PY" w:eastAsia="en-US"/>
        </w:rPr>
        <w:t>gmail.com</w:t>
      </w:r>
      <w:r w:rsidR="00CA6338">
        <w:rPr>
          <w:rFonts w:ascii="Calibri" w:hAnsi="Calibri"/>
          <w:color w:val="auto"/>
          <w:sz w:val="24"/>
          <w:lang w:val="es-ES"/>
        </w:rPr>
        <w:t xml:space="preserve"> </w:t>
      </w:r>
    </w:p>
    <w:p w:rsidR="00347CE8" w:rsidRPr="00C3402E" w:rsidRDefault="00CA6338" w:rsidP="00CA6338">
      <w:pPr>
        <w:pStyle w:val="FreeForm"/>
        <w:jc w:val="center"/>
        <w:rPr>
          <w:rFonts w:ascii="Calibri" w:eastAsia="Times New Roman" w:hAnsi="Calibri"/>
          <w:color w:val="auto"/>
          <w:sz w:val="28"/>
          <w:lang w:val="es-PY"/>
        </w:rPr>
      </w:pPr>
      <w:r>
        <w:rPr>
          <w:rFonts w:ascii="Calibri" w:hAnsi="Calibri"/>
          <w:color w:val="auto"/>
          <w:sz w:val="24"/>
          <w:lang w:val="es-ES"/>
        </w:rPr>
        <w:t>o</w:t>
      </w:r>
      <w:r w:rsidRPr="00CA6338">
        <w:rPr>
          <w:rFonts w:ascii="Calibri" w:hAnsi="Calibri"/>
          <w:color w:val="auto"/>
          <w:sz w:val="32"/>
          <w:lang w:val="es-ES"/>
        </w:rPr>
        <w:t xml:space="preserve"> </w:t>
      </w:r>
      <w:r w:rsidR="00347CE8" w:rsidRPr="00CA6338">
        <w:rPr>
          <w:rFonts w:ascii="Calibri" w:hAnsi="Calibri"/>
          <w:color w:val="auto"/>
          <w:sz w:val="24"/>
          <w:lang w:val="es-ES"/>
        </w:rPr>
        <w:t>comunícate con nosotros para otras formas de envío llamándonos al 021</w:t>
      </w:r>
      <w:r w:rsidR="00282BF0" w:rsidRPr="00CA6338">
        <w:rPr>
          <w:rFonts w:ascii="Calibri" w:hAnsi="Calibri"/>
          <w:color w:val="auto"/>
          <w:sz w:val="24"/>
          <w:lang w:val="es-ES"/>
        </w:rPr>
        <w:t xml:space="preserve">- </w:t>
      </w:r>
      <w:r w:rsidR="00347CE8" w:rsidRPr="00CA6338">
        <w:rPr>
          <w:rFonts w:ascii="Calibri" w:hAnsi="Calibri"/>
          <w:color w:val="auto"/>
          <w:sz w:val="24"/>
          <w:lang w:val="es-ES"/>
        </w:rPr>
        <w:t>609</w:t>
      </w:r>
      <w:r w:rsidR="007D4D7D" w:rsidRPr="00CA6338">
        <w:rPr>
          <w:rFonts w:ascii="Calibri" w:hAnsi="Calibri"/>
          <w:color w:val="auto"/>
          <w:sz w:val="24"/>
          <w:lang w:val="es-ES"/>
        </w:rPr>
        <w:t xml:space="preserve"> </w:t>
      </w:r>
      <w:r w:rsidR="00347CE8" w:rsidRPr="00CA6338">
        <w:rPr>
          <w:rFonts w:ascii="Calibri" w:hAnsi="Calibri"/>
          <w:color w:val="auto"/>
          <w:sz w:val="24"/>
          <w:lang w:val="es-ES"/>
        </w:rPr>
        <w:t>277</w:t>
      </w:r>
      <w:r w:rsidR="009D4651" w:rsidRPr="00CA6338">
        <w:rPr>
          <w:rFonts w:ascii="Calibri" w:hAnsi="Calibri"/>
          <w:color w:val="auto"/>
          <w:sz w:val="24"/>
          <w:lang w:val="es-ES"/>
        </w:rPr>
        <w:t xml:space="preserve"> interno </w:t>
      </w:r>
      <w:r w:rsidR="00180BFA">
        <w:rPr>
          <w:rFonts w:ascii="Calibri" w:hAnsi="Calibri"/>
          <w:color w:val="auto"/>
          <w:sz w:val="24"/>
          <w:lang w:val="es-ES"/>
        </w:rPr>
        <w:t>3020/1</w:t>
      </w:r>
      <w:bookmarkStart w:id="0" w:name="_GoBack"/>
      <w:bookmarkEnd w:id="0"/>
      <w:r>
        <w:rPr>
          <w:rFonts w:ascii="Calibri" w:hAnsi="Calibri"/>
          <w:color w:val="auto"/>
          <w:sz w:val="24"/>
          <w:lang w:val="es-ES"/>
        </w:rPr>
        <w:t>.</w:t>
      </w:r>
    </w:p>
    <w:sectPr w:rsidR="00347CE8" w:rsidRPr="00C3402E" w:rsidSect="00287B40">
      <w:headerReference w:type="default" r:id="rId9"/>
      <w:footerReference w:type="even" r:id="rId10"/>
      <w:footerReference w:type="default" r:id="rId11"/>
      <w:pgSz w:w="11900" w:h="16840"/>
      <w:pgMar w:top="851" w:right="851" w:bottom="1134" w:left="851" w:header="22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437" w:rsidRDefault="006D5437">
      <w:r>
        <w:separator/>
      </w:r>
    </w:p>
  </w:endnote>
  <w:endnote w:type="continuationSeparator" w:id="0">
    <w:p w:rsidR="006D5437" w:rsidRDefault="006D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BE" w:rsidRDefault="005B00BE" w:rsidP="005B00BE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80BFA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BE" w:rsidRPr="00FD06C5" w:rsidRDefault="005B00BE" w:rsidP="005B00BE">
    <w:pPr>
      <w:pStyle w:val="FreeForm"/>
      <w:jc w:val="center"/>
      <w:rPr>
        <w:rStyle w:val="Nmerodepgina"/>
        <w:rFonts w:ascii="Calibri" w:hAnsi="Calibri"/>
        <w:sz w:val="24"/>
        <w:szCs w:val="24"/>
        <w:lang w:val="es-ES" w:eastAsia="en-US"/>
      </w:rPr>
    </w:pP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begin"/>
    </w:r>
    <w:r w:rsidRPr="00FD06C5">
      <w:rPr>
        <w:rStyle w:val="Nmerodepgina"/>
        <w:rFonts w:ascii="Calibri" w:hAnsi="Calibri"/>
        <w:sz w:val="24"/>
        <w:szCs w:val="24"/>
        <w:lang w:val="es-ES" w:eastAsia="en-US"/>
      </w:rPr>
      <w:instrText xml:space="preserve"> PAGE </w:instrText>
    </w: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separate"/>
    </w:r>
    <w:r w:rsidR="00180BFA">
      <w:rPr>
        <w:rStyle w:val="Nmerodepgina"/>
        <w:rFonts w:ascii="Calibri" w:hAnsi="Calibri"/>
        <w:noProof/>
        <w:sz w:val="24"/>
        <w:szCs w:val="24"/>
        <w:lang w:val="es-ES" w:eastAsia="en-US"/>
      </w:rPr>
      <w:t>1</w:t>
    </w:r>
    <w:r w:rsidRPr="00E21A4D">
      <w:rPr>
        <w:rStyle w:val="Nmerodepgina"/>
        <w:rFonts w:ascii="Calibri" w:hAnsi="Calibri"/>
        <w:sz w:val="24"/>
        <w:szCs w:val="24"/>
        <w:lang w:val="en-US" w:eastAsia="en-US"/>
      </w:rPr>
      <w:fldChar w:fldCharType="end"/>
    </w:r>
    <w:r w:rsidR="00F50628" w:rsidRPr="00FD06C5">
      <w:rPr>
        <w:rStyle w:val="Nmerodepgina"/>
        <w:rFonts w:ascii="Calibri" w:hAnsi="Calibri"/>
        <w:sz w:val="24"/>
        <w:szCs w:val="24"/>
        <w:lang w:val="es-ES" w:eastAsia="en-US"/>
      </w:rPr>
      <w:t xml:space="preserve"> </w:t>
    </w:r>
  </w:p>
  <w:p w:rsidR="005B00BE" w:rsidRPr="00FD06C5" w:rsidRDefault="00AF7E58" w:rsidP="005B00BE">
    <w:pPr>
      <w:pStyle w:val="FreeForm"/>
      <w:jc w:val="center"/>
      <w:rPr>
        <w:rStyle w:val="Nmerodepgina"/>
        <w:rFonts w:ascii="Calibri" w:hAnsi="Calibri"/>
        <w:sz w:val="22"/>
        <w:szCs w:val="24"/>
        <w:lang w:val="es-ES" w:eastAsia="en-US"/>
      </w:rPr>
    </w:pPr>
    <w:r w:rsidRPr="00FD06C5">
      <w:rPr>
        <w:rStyle w:val="Nmerodepgina"/>
        <w:rFonts w:ascii="Calibri" w:hAnsi="Calibri"/>
        <w:sz w:val="22"/>
        <w:szCs w:val="24"/>
        <w:lang w:val="es-ES" w:eastAsia="en-US"/>
      </w:rPr>
      <w:t>Plantilla de Idea de Negocio</w:t>
    </w:r>
    <w:r w:rsidR="009718DB" w:rsidRPr="00FD06C5">
      <w:rPr>
        <w:rStyle w:val="Nmerodepgina"/>
        <w:rFonts w:ascii="Calibri" w:hAnsi="Calibri"/>
        <w:sz w:val="22"/>
        <w:szCs w:val="24"/>
        <w:lang w:val="es-ES" w:eastAsia="en-US"/>
      </w:rPr>
      <w:t xml:space="preserve"> </w:t>
    </w:r>
    <w:r w:rsidR="00FA1D1C" w:rsidRPr="00FD06C5">
      <w:rPr>
        <w:rStyle w:val="Nmerodepgina"/>
        <w:rFonts w:ascii="Calibri" w:hAnsi="Calibri"/>
        <w:sz w:val="22"/>
        <w:szCs w:val="24"/>
        <w:lang w:val="es-ES" w:eastAsia="en-US"/>
      </w:rPr>
      <w:t>©</w:t>
    </w:r>
    <w:proofErr w:type="spellStart"/>
    <w:r w:rsidR="00FA1D1C" w:rsidRPr="00FD06C5">
      <w:rPr>
        <w:rStyle w:val="Nmerodepgina"/>
        <w:rFonts w:ascii="Calibri" w:hAnsi="Calibri"/>
        <w:sz w:val="22"/>
        <w:szCs w:val="24"/>
        <w:lang w:val="es-ES" w:eastAsia="en-US"/>
      </w:rPr>
      <w:t>Teach</w:t>
    </w:r>
    <w:proofErr w:type="spellEnd"/>
    <w:r w:rsidR="00FA1D1C" w:rsidRPr="00FD06C5">
      <w:rPr>
        <w:rStyle w:val="Nmerodepgina"/>
        <w:rFonts w:ascii="Calibri" w:hAnsi="Calibri"/>
        <w:sz w:val="22"/>
        <w:szCs w:val="24"/>
        <w:lang w:val="es-ES" w:eastAsia="en-US"/>
      </w:rPr>
      <w:t xml:space="preserve"> A </w:t>
    </w:r>
    <w:proofErr w:type="spellStart"/>
    <w:r w:rsidR="00FA1D1C" w:rsidRPr="00FD06C5">
      <w:rPr>
        <w:rStyle w:val="Nmerodepgina"/>
        <w:rFonts w:ascii="Calibri" w:hAnsi="Calibri"/>
        <w:sz w:val="22"/>
        <w:szCs w:val="24"/>
        <w:lang w:val="es-ES" w:eastAsia="en-US"/>
      </w:rPr>
      <w:t>Man</w:t>
    </w:r>
    <w:proofErr w:type="spellEnd"/>
    <w:r w:rsidR="00FA1D1C" w:rsidRPr="00FD06C5">
      <w:rPr>
        <w:rStyle w:val="Nmerodepgina"/>
        <w:rFonts w:ascii="Calibri" w:hAnsi="Calibri"/>
        <w:sz w:val="22"/>
        <w:szCs w:val="24"/>
        <w:lang w:val="es-ES" w:eastAsia="en-US"/>
      </w:rPr>
      <w:t xml:space="preserve"> To </w:t>
    </w:r>
    <w:proofErr w:type="spellStart"/>
    <w:r w:rsidR="00FA1D1C" w:rsidRPr="00FD06C5">
      <w:rPr>
        <w:rStyle w:val="Nmerodepgina"/>
        <w:rFonts w:ascii="Calibri" w:hAnsi="Calibri"/>
        <w:sz w:val="22"/>
        <w:szCs w:val="24"/>
        <w:lang w:val="es-ES" w:eastAsia="en-US"/>
      </w:rPr>
      <w:t>Fish</w:t>
    </w:r>
    <w:proofErr w:type="spellEnd"/>
    <w:r w:rsidR="00347CE8">
      <w:rPr>
        <w:rStyle w:val="Nmerodepgina"/>
        <w:rFonts w:ascii="Calibri" w:hAnsi="Calibri"/>
        <w:sz w:val="22"/>
        <w:szCs w:val="24"/>
        <w:lang w:val="es-ES" w:eastAsia="en-US"/>
      </w:rPr>
      <w:t xml:space="preserve"> / Fundación Paraguaya</w:t>
    </w:r>
  </w:p>
  <w:p w:rsidR="00EF3E67" w:rsidRPr="00E21A4D" w:rsidRDefault="006A59D1" w:rsidP="005B00BE">
    <w:pPr>
      <w:pStyle w:val="FreeForm"/>
      <w:jc w:val="center"/>
      <w:rPr>
        <w:rFonts w:ascii="Calibri" w:eastAsia="Times New Roman" w:hAnsi="Calibri"/>
        <w:color w:val="auto"/>
        <w:sz w:val="22"/>
      </w:rPr>
    </w:pPr>
    <w:r>
      <w:rPr>
        <w:rFonts w:ascii="Calibri" w:hAnsi="Calibri"/>
        <w:sz w:val="24"/>
        <w:szCs w:val="24"/>
        <w:lang w:val="en-US" w:eastAsia="en-US"/>
      </w:rPr>
      <w:t xml:space="preserve">E-mail: </w:t>
    </w:r>
    <w:hyperlink r:id="rId1" w:history="1">
      <w:r w:rsidR="004B35BA" w:rsidRPr="00A12442">
        <w:rPr>
          <w:rStyle w:val="Hipervnculo"/>
          <w:rFonts w:ascii="Calibri" w:hAnsi="Calibri"/>
          <w:sz w:val="24"/>
          <w:szCs w:val="24"/>
          <w:lang w:val="en-US" w:eastAsia="en-US"/>
        </w:rPr>
        <w:t>concursoescuelaemprendedora@</w:t>
      </w:r>
    </w:hyperlink>
    <w:r w:rsidR="004B35BA">
      <w:rPr>
        <w:rStyle w:val="Hipervnculo"/>
        <w:rFonts w:ascii="Calibri" w:hAnsi="Calibri"/>
        <w:sz w:val="24"/>
        <w:szCs w:val="24"/>
        <w:lang w:val="en-US" w:eastAsia="en-US"/>
      </w:rPr>
      <w:t>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437" w:rsidRDefault="006D5437">
      <w:r>
        <w:separator/>
      </w:r>
    </w:p>
  </w:footnote>
  <w:footnote w:type="continuationSeparator" w:id="0">
    <w:p w:rsidR="006D5437" w:rsidRDefault="006D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BE" w:rsidRDefault="00287B40" w:rsidP="008571AF">
    <w:pPr>
      <w:pStyle w:val="Encabezado"/>
      <w:jc w:val="right"/>
    </w:pPr>
    <w:r>
      <w:rPr>
        <w:rFonts w:ascii="Calibri" w:hAnsi="Calibri"/>
        <w:b/>
        <w:noProof/>
        <w:sz w:val="22"/>
        <w:szCs w:val="22"/>
        <w:lang w:val="es-PY" w:eastAsia="es-PY"/>
      </w:rPr>
      <w:drawing>
        <wp:anchor distT="0" distB="0" distL="114300" distR="114300" simplePos="0" relativeHeight="251663360" behindDoc="1" locked="0" layoutInCell="1" allowOverlap="1" wp14:anchorId="32EE0BB3" wp14:editId="71439563">
          <wp:simplePos x="0" y="0"/>
          <wp:positionH relativeFrom="margin">
            <wp:posOffset>9525</wp:posOffset>
          </wp:positionH>
          <wp:positionV relativeFrom="paragraph">
            <wp:posOffset>73660</wp:posOffset>
          </wp:positionV>
          <wp:extent cx="1594485" cy="558165"/>
          <wp:effectExtent l="0" t="0" r="5715" b="0"/>
          <wp:wrapTight wrapText="bothSides">
            <wp:wrapPolygon edited="0">
              <wp:start x="258" y="0"/>
              <wp:lineTo x="258" y="5898"/>
              <wp:lineTo x="1290" y="11795"/>
              <wp:lineTo x="2323" y="11795"/>
              <wp:lineTo x="2839" y="20642"/>
              <wp:lineTo x="4129" y="20642"/>
              <wp:lineTo x="15484" y="20642"/>
              <wp:lineTo x="21419" y="17693"/>
              <wp:lineTo x="21419" y="2949"/>
              <wp:lineTo x="19871" y="2212"/>
              <wp:lineTo x="6194" y="0"/>
              <wp:lineTo x="258" y="0"/>
            </wp:wrapPolygon>
          </wp:wrapTight>
          <wp:docPr id="7" name="Picture 9" descr="TAMT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AMTF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02" b="18951"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58ADE258" wp14:editId="21D13531">
          <wp:simplePos x="0" y="0"/>
          <wp:positionH relativeFrom="margin">
            <wp:posOffset>2438400</wp:posOffset>
          </wp:positionH>
          <wp:positionV relativeFrom="paragraph">
            <wp:posOffset>28575</wp:posOffset>
          </wp:positionV>
          <wp:extent cx="1800225" cy="603250"/>
          <wp:effectExtent l="0" t="0" r="0" b="6350"/>
          <wp:wrapThrough wrapText="bothSides">
            <wp:wrapPolygon edited="0">
              <wp:start x="0" y="0"/>
              <wp:lineTo x="229" y="15688"/>
              <wp:lineTo x="914" y="19781"/>
              <wp:lineTo x="18286" y="21145"/>
              <wp:lineTo x="20571" y="21145"/>
              <wp:lineTo x="21029" y="19781"/>
              <wp:lineTo x="21029" y="6821"/>
              <wp:lineTo x="91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smallCaps/>
        <w:noProof/>
        <w:sz w:val="22"/>
        <w:szCs w:val="22"/>
        <w:u w:val="single"/>
        <w:vertAlign w:val="subscript"/>
        <w:lang w:val="es-PY" w:eastAsia="es-PY"/>
      </w:rPr>
      <w:drawing>
        <wp:anchor distT="0" distB="0" distL="114300" distR="114300" simplePos="0" relativeHeight="251659264" behindDoc="0" locked="0" layoutInCell="1" allowOverlap="1" wp14:anchorId="71F26FDD" wp14:editId="7CBA7408">
          <wp:simplePos x="0" y="0"/>
          <wp:positionH relativeFrom="margin">
            <wp:align>right</wp:align>
          </wp:positionH>
          <wp:positionV relativeFrom="paragraph">
            <wp:posOffset>47625</wp:posOffset>
          </wp:positionV>
          <wp:extent cx="1285875" cy="511810"/>
          <wp:effectExtent l="0" t="0" r="9525" b="2540"/>
          <wp:wrapSquare wrapText="bothSides"/>
          <wp:docPr id="4" name="Imagen 4" descr="C:\Users\Dulcinea\DUL\DUL\logos\resized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lcinea\DUL\DUL\logos\resized\logo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4"/>
      <w:numFmt w:val="decimal"/>
      <w:isLgl/>
      <w:lvlText w:val="%1)"/>
      <w:lvlJc w:val="left"/>
      <w:pPr>
        <w:tabs>
          <w:tab w:val="num" w:pos="230"/>
        </w:tabs>
        <w:ind w:left="23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30"/>
        </w:tabs>
        <w:ind w:left="23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30"/>
        </w:tabs>
        <w:ind w:left="23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30"/>
        </w:tabs>
        <w:ind w:left="23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30"/>
        </w:tabs>
        <w:ind w:left="23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30"/>
        </w:tabs>
        <w:ind w:left="23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30"/>
        </w:tabs>
        <w:ind w:left="23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30"/>
        </w:tabs>
        <w:ind w:left="23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30"/>
        </w:tabs>
        <w:ind w:left="230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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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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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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5" w15:restartNumberingAfterBreak="0">
    <w:nsid w:val="022A300A"/>
    <w:multiLevelType w:val="hybridMultilevel"/>
    <w:tmpl w:val="BBAA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37D26"/>
    <w:multiLevelType w:val="hybridMultilevel"/>
    <w:tmpl w:val="1D721E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3042C4"/>
    <w:multiLevelType w:val="hybridMultilevel"/>
    <w:tmpl w:val="2438D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010D0"/>
    <w:multiLevelType w:val="hybridMultilevel"/>
    <w:tmpl w:val="0CB281F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063AB"/>
    <w:multiLevelType w:val="hybridMultilevel"/>
    <w:tmpl w:val="DFC0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549F5"/>
    <w:multiLevelType w:val="hybridMultilevel"/>
    <w:tmpl w:val="64FEDDA8"/>
    <w:lvl w:ilvl="0" w:tplc="FD680C2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530CE"/>
    <w:multiLevelType w:val="hybridMultilevel"/>
    <w:tmpl w:val="2D9E60DE"/>
    <w:lvl w:ilvl="0" w:tplc="0C0A000F">
      <w:start w:val="1"/>
      <w:numFmt w:val="decimal"/>
      <w:lvlText w:val="%1."/>
      <w:lvlJc w:val="left"/>
      <w:pPr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0B8729F"/>
    <w:multiLevelType w:val="hybridMultilevel"/>
    <w:tmpl w:val="6A1AC2AC"/>
    <w:lvl w:ilvl="0" w:tplc="A3709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E2BF3"/>
    <w:multiLevelType w:val="hybridMultilevel"/>
    <w:tmpl w:val="2B467958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5A11B6"/>
    <w:multiLevelType w:val="hybridMultilevel"/>
    <w:tmpl w:val="A568FE26"/>
    <w:lvl w:ilvl="0" w:tplc="D320250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6E5EBA"/>
    <w:multiLevelType w:val="hybridMultilevel"/>
    <w:tmpl w:val="48D44462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5728B"/>
    <w:multiLevelType w:val="hybridMultilevel"/>
    <w:tmpl w:val="E72AB626"/>
    <w:lvl w:ilvl="0" w:tplc="F878D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145927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18" w15:restartNumberingAfterBreak="0">
    <w:nsid w:val="27F05F53"/>
    <w:multiLevelType w:val="hybridMultilevel"/>
    <w:tmpl w:val="656EA260"/>
    <w:lvl w:ilvl="0" w:tplc="6E6E0B36">
      <w:start w:val="5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3EC2750"/>
    <w:multiLevelType w:val="hybridMultilevel"/>
    <w:tmpl w:val="427E3090"/>
    <w:lvl w:ilvl="0" w:tplc="A3709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57F77"/>
    <w:multiLevelType w:val="hybridMultilevel"/>
    <w:tmpl w:val="427E3090"/>
    <w:lvl w:ilvl="0" w:tplc="A3709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36FB2"/>
    <w:multiLevelType w:val="hybridMultilevel"/>
    <w:tmpl w:val="CC545826"/>
    <w:lvl w:ilvl="0" w:tplc="45AE81C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E2A8D"/>
    <w:multiLevelType w:val="hybridMultilevel"/>
    <w:tmpl w:val="C194072A"/>
    <w:lvl w:ilvl="0" w:tplc="C5585D88">
      <w:start w:val="5"/>
      <w:numFmt w:val="bullet"/>
      <w:lvlText w:val="-"/>
      <w:lvlJc w:val="left"/>
      <w:pPr>
        <w:ind w:left="1353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3F764E1B"/>
    <w:multiLevelType w:val="hybridMultilevel"/>
    <w:tmpl w:val="6F08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E5ABC"/>
    <w:multiLevelType w:val="hybridMultilevel"/>
    <w:tmpl w:val="4490C0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A5616"/>
    <w:multiLevelType w:val="hybridMultilevel"/>
    <w:tmpl w:val="427E3090"/>
    <w:lvl w:ilvl="0" w:tplc="A3709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94754"/>
    <w:multiLevelType w:val="hybridMultilevel"/>
    <w:tmpl w:val="51C2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01AEC"/>
    <w:multiLevelType w:val="hybridMultilevel"/>
    <w:tmpl w:val="EB0CCA62"/>
    <w:lvl w:ilvl="0" w:tplc="071E8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14759"/>
    <w:multiLevelType w:val="hybridMultilevel"/>
    <w:tmpl w:val="EE1432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32736"/>
    <w:multiLevelType w:val="multilevel"/>
    <w:tmpl w:val="64769E3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"/>
      <w:lvlJc w:val="left"/>
      <w:pPr>
        <w:tabs>
          <w:tab w:val="num" w:pos="480"/>
        </w:tabs>
        <w:ind w:left="48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aiueoFullWidth"/>
      <w:lvlText w:val="(%5)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6"/>
      <w:lvlJc w:val="left"/>
      <w:pPr>
        <w:tabs>
          <w:tab w:val="num" w:pos="480"/>
        </w:tabs>
        <w:ind w:left="480" w:firstLine="24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aiueoFullWidth"/>
      <w:lvlText w:val="(%8)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9"/>
      <w:lvlJc w:val="left"/>
      <w:pPr>
        <w:tabs>
          <w:tab w:val="num" w:pos="480"/>
        </w:tabs>
        <w:ind w:left="480" w:firstLine="3840"/>
      </w:pPr>
      <w:rPr>
        <w:rFonts w:hint="default"/>
        <w:color w:val="000000"/>
        <w:position w:val="0"/>
        <w:sz w:val="24"/>
      </w:rPr>
    </w:lvl>
  </w:abstractNum>
  <w:abstractNum w:abstractNumId="30" w15:restartNumberingAfterBreak="0">
    <w:nsid w:val="49E50BDE"/>
    <w:multiLevelType w:val="hybridMultilevel"/>
    <w:tmpl w:val="DBFA8C1A"/>
    <w:lvl w:ilvl="0" w:tplc="9CFE3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E6CDB"/>
    <w:multiLevelType w:val="hybridMultilevel"/>
    <w:tmpl w:val="455E7A84"/>
    <w:lvl w:ilvl="0" w:tplc="4F667F1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A470EE"/>
    <w:multiLevelType w:val="multilevel"/>
    <w:tmpl w:val="F000DFF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cs="Times New Roman" w:hint="default"/>
        <w:color w:val="000000"/>
        <w:position w:val="0"/>
        <w:sz w:val="24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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4">
      <w:start w:val="1"/>
      <w:numFmt w:val="bullet"/>
      <w:lvlText w:val="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5">
      <w:start w:val="1"/>
      <w:numFmt w:val="bullet"/>
      <w:lvlText w:val="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7">
      <w:start w:val="1"/>
      <w:numFmt w:val="bullet"/>
      <w:lvlText w:val="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8">
      <w:start w:val="1"/>
      <w:numFmt w:val="bullet"/>
      <w:lvlText w:val="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3" w15:restartNumberingAfterBreak="0">
    <w:nsid w:val="58DA63D9"/>
    <w:multiLevelType w:val="hybridMultilevel"/>
    <w:tmpl w:val="6B4E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558B0"/>
    <w:multiLevelType w:val="hybridMultilevel"/>
    <w:tmpl w:val="6EB0DB88"/>
    <w:lvl w:ilvl="0" w:tplc="DF961B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32117"/>
    <w:multiLevelType w:val="hybridMultilevel"/>
    <w:tmpl w:val="87900F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E0663"/>
    <w:multiLevelType w:val="hybridMultilevel"/>
    <w:tmpl w:val="5B9491FE"/>
    <w:lvl w:ilvl="0" w:tplc="320669D0">
      <w:start w:val="1"/>
      <w:numFmt w:val="decimal"/>
      <w:lvlText w:val="%1."/>
      <w:lvlJc w:val="left"/>
      <w:pPr>
        <w:ind w:left="360" w:hanging="360"/>
      </w:pPr>
      <w:rPr>
        <w:rFonts w:hint="default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3F6AE4"/>
    <w:multiLevelType w:val="hybridMultilevel"/>
    <w:tmpl w:val="C6BA416E"/>
    <w:lvl w:ilvl="0" w:tplc="7C5EC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C105C"/>
    <w:multiLevelType w:val="hybridMultilevel"/>
    <w:tmpl w:val="8E967330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4B6742F"/>
    <w:multiLevelType w:val="hybridMultilevel"/>
    <w:tmpl w:val="EF3C5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24914"/>
    <w:multiLevelType w:val="hybridMultilevel"/>
    <w:tmpl w:val="1368F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B13DC"/>
    <w:multiLevelType w:val="hybridMultilevel"/>
    <w:tmpl w:val="364EDB5A"/>
    <w:lvl w:ilvl="0" w:tplc="2344347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9" w:hanging="360"/>
      </w:pPr>
    </w:lvl>
    <w:lvl w:ilvl="2" w:tplc="3C0A001B" w:tentative="1">
      <w:start w:val="1"/>
      <w:numFmt w:val="lowerRoman"/>
      <w:lvlText w:val="%3."/>
      <w:lvlJc w:val="right"/>
      <w:pPr>
        <w:ind w:left="2509" w:hanging="180"/>
      </w:pPr>
    </w:lvl>
    <w:lvl w:ilvl="3" w:tplc="3C0A000F" w:tentative="1">
      <w:start w:val="1"/>
      <w:numFmt w:val="decimal"/>
      <w:lvlText w:val="%4."/>
      <w:lvlJc w:val="left"/>
      <w:pPr>
        <w:ind w:left="3229" w:hanging="360"/>
      </w:pPr>
    </w:lvl>
    <w:lvl w:ilvl="4" w:tplc="3C0A0019" w:tentative="1">
      <w:start w:val="1"/>
      <w:numFmt w:val="lowerLetter"/>
      <w:lvlText w:val="%5."/>
      <w:lvlJc w:val="left"/>
      <w:pPr>
        <w:ind w:left="3949" w:hanging="360"/>
      </w:pPr>
    </w:lvl>
    <w:lvl w:ilvl="5" w:tplc="3C0A001B" w:tentative="1">
      <w:start w:val="1"/>
      <w:numFmt w:val="lowerRoman"/>
      <w:lvlText w:val="%6."/>
      <w:lvlJc w:val="right"/>
      <w:pPr>
        <w:ind w:left="4669" w:hanging="180"/>
      </w:pPr>
    </w:lvl>
    <w:lvl w:ilvl="6" w:tplc="3C0A000F" w:tentative="1">
      <w:start w:val="1"/>
      <w:numFmt w:val="decimal"/>
      <w:lvlText w:val="%7."/>
      <w:lvlJc w:val="left"/>
      <w:pPr>
        <w:ind w:left="5389" w:hanging="360"/>
      </w:pPr>
    </w:lvl>
    <w:lvl w:ilvl="7" w:tplc="3C0A0019" w:tentative="1">
      <w:start w:val="1"/>
      <w:numFmt w:val="lowerLetter"/>
      <w:lvlText w:val="%8."/>
      <w:lvlJc w:val="left"/>
      <w:pPr>
        <w:ind w:left="6109" w:hanging="360"/>
      </w:pPr>
    </w:lvl>
    <w:lvl w:ilvl="8" w:tplc="3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26650A"/>
    <w:multiLevelType w:val="hybridMultilevel"/>
    <w:tmpl w:val="81204BCE"/>
    <w:lvl w:ilvl="0" w:tplc="9C8AC740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55B34"/>
    <w:multiLevelType w:val="hybridMultilevel"/>
    <w:tmpl w:val="5116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44936"/>
    <w:multiLevelType w:val="hybridMultilevel"/>
    <w:tmpl w:val="E18A1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F4F94"/>
    <w:multiLevelType w:val="hybridMultilevel"/>
    <w:tmpl w:val="1CDA1C06"/>
    <w:lvl w:ilvl="0" w:tplc="7BFE3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8"/>
  </w:num>
  <w:num w:numId="7">
    <w:abstractNumId w:val="17"/>
  </w:num>
  <w:num w:numId="8">
    <w:abstractNumId w:val="29"/>
  </w:num>
  <w:num w:numId="9">
    <w:abstractNumId w:val="13"/>
  </w:num>
  <w:num w:numId="10">
    <w:abstractNumId w:val="33"/>
  </w:num>
  <w:num w:numId="11">
    <w:abstractNumId w:val="40"/>
  </w:num>
  <w:num w:numId="12">
    <w:abstractNumId w:val="24"/>
  </w:num>
  <w:num w:numId="13">
    <w:abstractNumId w:val="37"/>
  </w:num>
  <w:num w:numId="14">
    <w:abstractNumId w:val="8"/>
  </w:num>
  <w:num w:numId="15">
    <w:abstractNumId w:val="21"/>
  </w:num>
  <w:num w:numId="16">
    <w:abstractNumId w:val="42"/>
  </w:num>
  <w:num w:numId="17">
    <w:abstractNumId w:val="34"/>
  </w:num>
  <w:num w:numId="18">
    <w:abstractNumId w:val="28"/>
  </w:num>
  <w:num w:numId="19">
    <w:abstractNumId w:val="43"/>
  </w:num>
  <w:num w:numId="20">
    <w:abstractNumId w:val="7"/>
  </w:num>
  <w:num w:numId="21">
    <w:abstractNumId w:val="44"/>
  </w:num>
  <w:num w:numId="22">
    <w:abstractNumId w:val="30"/>
  </w:num>
  <w:num w:numId="23">
    <w:abstractNumId w:val="35"/>
  </w:num>
  <w:num w:numId="24">
    <w:abstractNumId w:val="39"/>
  </w:num>
  <w:num w:numId="25">
    <w:abstractNumId w:val="32"/>
  </w:num>
  <w:num w:numId="26">
    <w:abstractNumId w:val="36"/>
  </w:num>
  <w:num w:numId="27">
    <w:abstractNumId w:val="10"/>
  </w:num>
  <w:num w:numId="28">
    <w:abstractNumId w:val="45"/>
  </w:num>
  <w:num w:numId="29">
    <w:abstractNumId w:val="27"/>
  </w:num>
  <w:num w:numId="30">
    <w:abstractNumId w:val="22"/>
  </w:num>
  <w:num w:numId="31">
    <w:abstractNumId w:val="5"/>
  </w:num>
  <w:num w:numId="32">
    <w:abstractNumId w:val="26"/>
  </w:num>
  <w:num w:numId="33">
    <w:abstractNumId w:val="18"/>
  </w:num>
  <w:num w:numId="34">
    <w:abstractNumId w:val="12"/>
  </w:num>
  <w:num w:numId="35">
    <w:abstractNumId w:val="6"/>
  </w:num>
  <w:num w:numId="36">
    <w:abstractNumId w:val="23"/>
  </w:num>
  <w:num w:numId="37">
    <w:abstractNumId w:val="9"/>
  </w:num>
  <w:num w:numId="38">
    <w:abstractNumId w:val="19"/>
  </w:num>
  <w:num w:numId="39">
    <w:abstractNumId w:val="20"/>
  </w:num>
  <w:num w:numId="40">
    <w:abstractNumId w:val="25"/>
  </w:num>
  <w:num w:numId="41">
    <w:abstractNumId w:val="31"/>
  </w:num>
  <w:num w:numId="42">
    <w:abstractNumId w:val="14"/>
  </w:num>
  <w:num w:numId="43">
    <w:abstractNumId w:val="11"/>
  </w:num>
  <w:num w:numId="44">
    <w:abstractNumId w:val="41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Normal"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74"/>
    <w:rsid w:val="000206F2"/>
    <w:rsid w:val="00045036"/>
    <w:rsid w:val="000554AA"/>
    <w:rsid w:val="000558FF"/>
    <w:rsid w:val="00060FD6"/>
    <w:rsid w:val="0006429D"/>
    <w:rsid w:val="00076843"/>
    <w:rsid w:val="00076987"/>
    <w:rsid w:val="00084146"/>
    <w:rsid w:val="00085C8C"/>
    <w:rsid w:val="00086CF4"/>
    <w:rsid w:val="00093B6F"/>
    <w:rsid w:val="000A3527"/>
    <w:rsid w:val="000A705D"/>
    <w:rsid w:val="000B0EDF"/>
    <w:rsid w:val="000B1028"/>
    <w:rsid w:val="000C7BD7"/>
    <w:rsid w:val="000D023A"/>
    <w:rsid w:val="000D39EB"/>
    <w:rsid w:val="000E33CE"/>
    <w:rsid w:val="000E6A0E"/>
    <w:rsid w:val="000F40F7"/>
    <w:rsid w:val="00101042"/>
    <w:rsid w:val="00101468"/>
    <w:rsid w:val="00103B9A"/>
    <w:rsid w:val="001121CB"/>
    <w:rsid w:val="00157107"/>
    <w:rsid w:val="001574BD"/>
    <w:rsid w:val="00162458"/>
    <w:rsid w:val="00180BFA"/>
    <w:rsid w:val="00184DF6"/>
    <w:rsid w:val="00191E1F"/>
    <w:rsid w:val="00191F6A"/>
    <w:rsid w:val="001923EB"/>
    <w:rsid w:val="00196AE8"/>
    <w:rsid w:val="001A4846"/>
    <w:rsid w:val="001A4E61"/>
    <w:rsid w:val="001A514A"/>
    <w:rsid w:val="001B1C80"/>
    <w:rsid w:val="001B5925"/>
    <w:rsid w:val="001B751B"/>
    <w:rsid w:val="001C0978"/>
    <w:rsid w:val="001C2BBF"/>
    <w:rsid w:val="001C3258"/>
    <w:rsid w:val="001C3773"/>
    <w:rsid w:val="001D6FDC"/>
    <w:rsid w:val="001E6E9A"/>
    <w:rsid w:val="001F54D4"/>
    <w:rsid w:val="001F5BD3"/>
    <w:rsid w:val="00204866"/>
    <w:rsid w:val="00204AF7"/>
    <w:rsid w:val="0021059C"/>
    <w:rsid w:val="002145BC"/>
    <w:rsid w:val="0021640D"/>
    <w:rsid w:val="00220AEA"/>
    <w:rsid w:val="00220B46"/>
    <w:rsid w:val="002225E8"/>
    <w:rsid w:val="0023558F"/>
    <w:rsid w:val="00242954"/>
    <w:rsid w:val="002442E0"/>
    <w:rsid w:val="00244E6C"/>
    <w:rsid w:val="00256EE8"/>
    <w:rsid w:val="00257508"/>
    <w:rsid w:val="00264DF1"/>
    <w:rsid w:val="00272A16"/>
    <w:rsid w:val="00272D53"/>
    <w:rsid w:val="0028048C"/>
    <w:rsid w:val="00282BF0"/>
    <w:rsid w:val="00284FA9"/>
    <w:rsid w:val="00287B40"/>
    <w:rsid w:val="002B0106"/>
    <w:rsid w:val="002B4528"/>
    <w:rsid w:val="002C06BA"/>
    <w:rsid w:val="002C55C1"/>
    <w:rsid w:val="002C7548"/>
    <w:rsid w:val="002D112B"/>
    <w:rsid w:val="002E0B5B"/>
    <w:rsid w:val="002E18EF"/>
    <w:rsid w:val="002E6179"/>
    <w:rsid w:val="002F5953"/>
    <w:rsid w:val="00302428"/>
    <w:rsid w:val="00305D1D"/>
    <w:rsid w:val="00317EC9"/>
    <w:rsid w:val="003219DC"/>
    <w:rsid w:val="003313DF"/>
    <w:rsid w:val="003341AF"/>
    <w:rsid w:val="003353E1"/>
    <w:rsid w:val="00340274"/>
    <w:rsid w:val="00342F21"/>
    <w:rsid w:val="00343342"/>
    <w:rsid w:val="003479BB"/>
    <w:rsid w:val="00347CE8"/>
    <w:rsid w:val="003527FA"/>
    <w:rsid w:val="003619F7"/>
    <w:rsid w:val="003632FB"/>
    <w:rsid w:val="00365D55"/>
    <w:rsid w:val="00373BAA"/>
    <w:rsid w:val="003B0C59"/>
    <w:rsid w:val="003C00C9"/>
    <w:rsid w:val="003C2165"/>
    <w:rsid w:val="003C3216"/>
    <w:rsid w:val="003C5AE4"/>
    <w:rsid w:val="003D16E6"/>
    <w:rsid w:val="003E4887"/>
    <w:rsid w:val="003F3D40"/>
    <w:rsid w:val="00404AC0"/>
    <w:rsid w:val="0040644C"/>
    <w:rsid w:val="00423288"/>
    <w:rsid w:val="00426AC2"/>
    <w:rsid w:val="00430BE1"/>
    <w:rsid w:val="004322A8"/>
    <w:rsid w:val="004447E1"/>
    <w:rsid w:val="00450010"/>
    <w:rsid w:val="00452B92"/>
    <w:rsid w:val="004577F3"/>
    <w:rsid w:val="00461091"/>
    <w:rsid w:val="00466F1D"/>
    <w:rsid w:val="00472B30"/>
    <w:rsid w:val="0047685D"/>
    <w:rsid w:val="00483FE4"/>
    <w:rsid w:val="0048720D"/>
    <w:rsid w:val="004937F6"/>
    <w:rsid w:val="004B177F"/>
    <w:rsid w:val="004B35BA"/>
    <w:rsid w:val="004B5C0E"/>
    <w:rsid w:val="004B67C4"/>
    <w:rsid w:val="004B791D"/>
    <w:rsid w:val="004C0328"/>
    <w:rsid w:val="004C1D54"/>
    <w:rsid w:val="004D11F9"/>
    <w:rsid w:val="004D3E52"/>
    <w:rsid w:val="004D4146"/>
    <w:rsid w:val="004D53C2"/>
    <w:rsid w:val="004D6364"/>
    <w:rsid w:val="004E1671"/>
    <w:rsid w:val="004E7323"/>
    <w:rsid w:val="004F17F4"/>
    <w:rsid w:val="00502859"/>
    <w:rsid w:val="005039FF"/>
    <w:rsid w:val="00503FF1"/>
    <w:rsid w:val="005060A9"/>
    <w:rsid w:val="005076B1"/>
    <w:rsid w:val="005233B2"/>
    <w:rsid w:val="00527A04"/>
    <w:rsid w:val="00541AF3"/>
    <w:rsid w:val="00543892"/>
    <w:rsid w:val="005456D2"/>
    <w:rsid w:val="00546488"/>
    <w:rsid w:val="005467DD"/>
    <w:rsid w:val="005508FF"/>
    <w:rsid w:val="005551A1"/>
    <w:rsid w:val="00557424"/>
    <w:rsid w:val="00562B7A"/>
    <w:rsid w:val="0056439C"/>
    <w:rsid w:val="00564DBF"/>
    <w:rsid w:val="00567F54"/>
    <w:rsid w:val="005748D3"/>
    <w:rsid w:val="00574AEB"/>
    <w:rsid w:val="0059447D"/>
    <w:rsid w:val="0059568F"/>
    <w:rsid w:val="00597A1D"/>
    <w:rsid w:val="00597A52"/>
    <w:rsid w:val="005A3801"/>
    <w:rsid w:val="005A60F5"/>
    <w:rsid w:val="005B00BE"/>
    <w:rsid w:val="005B653C"/>
    <w:rsid w:val="005F17A9"/>
    <w:rsid w:val="005F4309"/>
    <w:rsid w:val="005F5E7B"/>
    <w:rsid w:val="005F660A"/>
    <w:rsid w:val="006019EB"/>
    <w:rsid w:val="00602935"/>
    <w:rsid w:val="006058E4"/>
    <w:rsid w:val="00615999"/>
    <w:rsid w:val="00616A29"/>
    <w:rsid w:val="00623305"/>
    <w:rsid w:val="00623D9D"/>
    <w:rsid w:val="00636F12"/>
    <w:rsid w:val="006605F6"/>
    <w:rsid w:val="00663CA6"/>
    <w:rsid w:val="00670696"/>
    <w:rsid w:val="0067501C"/>
    <w:rsid w:val="006761C2"/>
    <w:rsid w:val="00677C8E"/>
    <w:rsid w:val="006808BD"/>
    <w:rsid w:val="006855ED"/>
    <w:rsid w:val="00686FEF"/>
    <w:rsid w:val="006A59D1"/>
    <w:rsid w:val="006A6290"/>
    <w:rsid w:val="006C5CB8"/>
    <w:rsid w:val="006C662A"/>
    <w:rsid w:val="006D1376"/>
    <w:rsid w:val="006D5437"/>
    <w:rsid w:val="006E6F88"/>
    <w:rsid w:val="006F191F"/>
    <w:rsid w:val="0070494B"/>
    <w:rsid w:val="007173E8"/>
    <w:rsid w:val="007216A2"/>
    <w:rsid w:val="007318FF"/>
    <w:rsid w:val="00736CDE"/>
    <w:rsid w:val="00744E51"/>
    <w:rsid w:val="00746D38"/>
    <w:rsid w:val="00750D30"/>
    <w:rsid w:val="007821AD"/>
    <w:rsid w:val="00790DA1"/>
    <w:rsid w:val="0079335F"/>
    <w:rsid w:val="00794D49"/>
    <w:rsid w:val="00796466"/>
    <w:rsid w:val="00796C27"/>
    <w:rsid w:val="007A0A7D"/>
    <w:rsid w:val="007B31B0"/>
    <w:rsid w:val="007D0B33"/>
    <w:rsid w:val="007D4D7D"/>
    <w:rsid w:val="007E3142"/>
    <w:rsid w:val="007E7F5E"/>
    <w:rsid w:val="008138D2"/>
    <w:rsid w:val="00813A70"/>
    <w:rsid w:val="00814916"/>
    <w:rsid w:val="00815019"/>
    <w:rsid w:val="00820549"/>
    <w:rsid w:val="00837246"/>
    <w:rsid w:val="00850807"/>
    <w:rsid w:val="0085567D"/>
    <w:rsid w:val="008571AF"/>
    <w:rsid w:val="00882141"/>
    <w:rsid w:val="008907A8"/>
    <w:rsid w:val="00891067"/>
    <w:rsid w:val="008A3848"/>
    <w:rsid w:val="008A3CD1"/>
    <w:rsid w:val="008B24DD"/>
    <w:rsid w:val="008B356C"/>
    <w:rsid w:val="008B525F"/>
    <w:rsid w:val="008C0EB4"/>
    <w:rsid w:val="008C4A6F"/>
    <w:rsid w:val="008C69EF"/>
    <w:rsid w:val="008D128B"/>
    <w:rsid w:val="008D235B"/>
    <w:rsid w:val="008D2429"/>
    <w:rsid w:val="008D25F4"/>
    <w:rsid w:val="009167E2"/>
    <w:rsid w:val="00933A0F"/>
    <w:rsid w:val="00944D71"/>
    <w:rsid w:val="00945336"/>
    <w:rsid w:val="00945DC0"/>
    <w:rsid w:val="009473F6"/>
    <w:rsid w:val="00950381"/>
    <w:rsid w:val="00960376"/>
    <w:rsid w:val="00964E2C"/>
    <w:rsid w:val="00970EAF"/>
    <w:rsid w:val="009718DB"/>
    <w:rsid w:val="00971B92"/>
    <w:rsid w:val="00987AA0"/>
    <w:rsid w:val="00991D37"/>
    <w:rsid w:val="009B2030"/>
    <w:rsid w:val="009B563E"/>
    <w:rsid w:val="009D0A2B"/>
    <w:rsid w:val="009D1ECC"/>
    <w:rsid w:val="009D4651"/>
    <w:rsid w:val="009D46EB"/>
    <w:rsid w:val="009D5342"/>
    <w:rsid w:val="009D6C01"/>
    <w:rsid w:val="009E3F5E"/>
    <w:rsid w:val="009E5A60"/>
    <w:rsid w:val="009E672A"/>
    <w:rsid w:val="009E7546"/>
    <w:rsid w:val="009E7CBC"/>
    <w:rsid w:val="009F1E22"/>
    <w:rsid w:val="00A033BD"/>
    <w:rsid w:val="00A05F22"/>
    <w:rsid w:val="00A106E2"/>
    <w:rsid w:val="00A118C8"/>
    <w:rsid w:val="00A17F20"/>
    <w:rsid w:val="00A21506"/>
    <w:rsid w:val="00A27925"/>
    <w:rsid w:val="00A36492"/>
    <w:rsid w:val="00A401C1"/>
    <w:rsid w:val="00A5145D"/>
    <w:rsid w:val="00A57C38"/>
    <w:rsid w:val="00A64310"/>
    <w:rsid w:val="00A71640"/>
    <w:rsid w:val="00A734BE"/>
    <w:rsid w:val="00A74D73"/>
    <w:rsid w:val="00A77456"/>
    <w:rsid w:val="00A77A67"/>
    <w:rsid w:val="00A80C25"/>
    <w:rsid w:val="00A82628"/>
    <w:rsid w:val="00A843D7"/>
    <w:rsid w:val="00AA7F1F"/>
    <w:rsid w:val="00AB4788"/>
    <w:rsid w:val="00AB55C9"/>
    <w:rsid w:val="00AC027C"/>
    <w:rsid w:val="00AC1C05"/>
    <w:rsid w:val="00AD5167"/>
    <w:rsid w:val="00AD69A9"/>
    <w:rsid w:val="00AF70DF"/>
    <w:rsid w:val="00AF7E58"/>
    <w:rsid w:val="00B12DD2"/>
    <w:rsid w:val="00B14BFC"/>
    <w:rsid w:val="00B205C7"/>
    <w:rsid w:val="00B21F9D"/>
    <w:rsid w:val="00B26B7E"/>
    <w:rsid w:val="00B27590"/>
    <w:rsid w:val="00B402E3"/>
    <w:rsid w:val="00B446B1"/>
    <w:rsid w:val="00B55288"/>
    <w:rsid w:val="00B55591"/>
    <w:rsid w:val="00B64F1B"/>
    <w:rsid w:val="00B66B3E"/>
    <w:rsid w:val="00B72D03"/>
    <w:rsid w:val="00B7517A"/>
    <w:rsid w:val="00B9323C"/>
    <w:rsid w:val="00BB1CCF"/>
    <w:rsid w:val="00BB211B"/>
    <w:rsid w:val="00BC397F"/>
    <w:rsid w:val="00BD134E"/>
    <w:rsid w:val="00BE2941"/>
    <w:rsid w:val="00BE683A"/>
    <w:rsid w:val="00BF775C"/>
    <w:rsid w:val="00C0785B"/>
    <w:rsid w:val="00C244C1"/>
    <w:rsid w:val="00C30CD5"/>
    <w:rsid w:val="00C32F37"/>
    <w:rsid w:val="00C339C5"/>
    <w:rsid w:val="00C3402E"/>
    <w:rsid w:val="00C37F76"/>
    <w:rsid w:val="00C47335"/>
    <w:rsid w:val="00C522AC"/>
    <w:rsid w:val="00C548FB"/>
    <w:rsid w:val="00C5606F"/>
    <w:rsid w:val="00C701C8"/>
    <w:rsid w:val="00C838EA"/>
    <w:rsid w:val="00CA592A"/>
    <w:rsid w:val="00CA6338"/>
    <w:rsid w:val="00CA7F8D"/>
    <w:rsid w:val="00CB1261"/>
    <w:rsid w:val="00CB4008"/>
    <w:rsid w:val="00CB7A01"/>
    <w:rsid w:val="00CC184B"/>
    <w:rsid w:val="00CD6F69"/>
    <w:rsid w:val="00CE7B0D"/>
    <w:rsid w:val="00CF6CF5"/>
    <w:rsid w:val="00CF7659"/>
    <w:rsid w:val="00D03B60"/>
    <w:rsid w:val="00D176EC"/>
    <w:rsid w:val="00D20BCA"/>
    <w:rsid w:val="00D21BB6"/>
    <w:rsid w:val="00D251CE"/>
    <w:rsid w:val="00D3482B"/>
    <w:rsid w:val="00D40C91"/>
    <w:rsid w:val="00D46065"/>
    <w:rsid w:val="00D573B7"/>
    <w:rsid w:val="00D579A3"/>
    <w:rsid w:val="00D700CF"/>
    <w:rsid w:val="00D82016"/>
    <w:rsid w:val="00D90566"/>
    <w:rsid w:val="00D93182"/>
    <w:rsid w:val="00D94FA7"/>
    <w:rsid w:val="00D951DC"/>
    <w:rsid w:val="00D97E48"/>
    <w:rsid w:val="00DA3562"/>
    <w:rsid w:val="00DC41D7"/>
    <w:rsid w:val="00DC5290"/>
    <w:rsid w:val="00DE28CB"/>
    <w:rsid w:val="00DE4859"/>
    <w:rsid w:val="00DE5294"/>
    <w:rsid w:val="00DF471F"/>
    <w:rsid w:val="00DF4A46"/>
    <w:rsid w:val="00DF7241"/>
    <w:rsid w:val="00E010E2"/>
    <w:rsid w:val="00E01E61"/>
    <w:rsid w:val="00E02714"/>
    <w:rsid w:val="00E04D44"/>
    <w:rsid w:val="00E05192"/>
    <w:rsid w:val="00E17170"/>
    <w:rsid w:val="00E17B72"/>
    <w:rsid w:val="00E21A4D"/>
    <w:rsid w:val="00E31C1D"/>
    <w:rsid w:val="00E34B39"/>
    <w:rsid w:val="00E35C52"/>
    <w:rsid w:val="00E36E57"/>
    <w:rsid w:val="00E37682"/>
    <w:rsid w:val="00E56834"/>
    <w:rsid w:val="00E60039"/>
    <w:rsid w:val="00E6528C"/>
    <w:rsid w:val="00E849CB"/>
    <w:rsid w:val="00E92CE0"/>
    <w:rsid w:val="00E95F65"/>
    <w:rsid w:val="00EA0E56"/>
    <w:rsid w:val="00EA41A7"/>
    <w:rsid w:val="00EA5B11"/>
    <w:rsid w:val="00EB2DEE"/>
    <w:rsid w:val="00EB4686"/>
    <w:rsid w:val="00EB5CB9"/>
    <w:rsid w:val="00EC0B48"/>
    <w:rsid w:val="00EC5BFA"/>
    <w:rsid w:val="00ED23EE"/>
    <w:rsid w:val="00ED2EEC"/>
    <w:rsid w:val="00ED7EC9"/>
    <w:rsid w:val="00EF14E0"/>
    <w:rsid w:val="00EF3E67"/>
    <w:rsid w:val="00F02883"/>
    <w:rsid w:val="00F11707"/>
    <w:rsid w:val="00F22134"/>
    <w:rsid w:val="00F230D6"/>
    <w:rsid w:val="00F251D9"/>
    <w:rsid w:val="00F31BD0"/>
    <w:rsid w:val="00F43C7E"/>
    <w:rsid w:val="00F454BC"/>
    <w:rsid w:val="00F47D61"/>
    <w:rsid w:val="00F50628"/>
    <w:rsid w:val="00F51EBA"/>
    <w:rsid w:val="00F618CB"/>
    <w:rsid w:val="00F86538"/>
    <w:rsid w:val="00F93E08"/>
    <w:rsid w:val="00F9778D"/>
    <w:rsid w:val="00FA1D1C"/>
    <w:rsid w:val="00FA67E2"/>
    <w:rsid w:val="00FB2227"/>
    <w:rsid w:val="00FB7358"/>
    <w:rsid w:val="00FC03F5"/>
    <w:rsid w:val="00FD06C5"/>
    <w:rsid w:val="00FD50B5"/>
    <w:rsid w:val="00FD70BF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995FE775-CBA9-43E0-89A6-32BA43D4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C00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TableGrid1">
    <w:name w:val="Table Grid1"/>
    <w:pPr>
      <w:spacing w:after="200" w:line="276" w:lineRule="auto"/>
    </w:pPr>
    <w:rPr>
      <w:rFonts w:eastAsia="ヒラギノ角ゴ Pro W3"/>
      <w:color w:val="000000"/>
    </w:rPr>
  </w:style>
  <w:style w:type="paragraph" w:customStyle="1" w:styleId="Heading3A">
    <w:name w:val="Heading 3 A"/>
    <w:pPr>
      <w:outlineLvl w:val="2"/>
    </w:pPr>
    <w:rPr>
      <w:rFonts w:eastAsia="ヒラギノ角ゴ Pro W3"/>
      <w:color w:val="000000"/>
    </w:rPr>
  </w:style>
  <w:style w:type="paragraph" w:styleId="Prrafodelista">
    <w:name w:val="List Paragraph"/>
    <w:basedOn w:val="Normal"/>
    <w:uiPriority w:val="34"/>
    <w:qFormat/>
    <w:rsid w:val="00E81C64"/>
    <w:pPr>
      <w:ind w:left="720"/>
    </w:pPr>
  </w:style>
  <w:style w:type="paragraph" w:styleId="Encabezado">
    <w:name w:val="header"/>
    <w:basedOn w:val="Normal"/>
    <w:rsid w:val="006C549D"/>
    <w:pPr>
      <w:tabs>
        <w:tab w:val="center" w:pos="4419"/>
        <w:tab w:val="right" w:pos="8838"/>
      </w:tabs>
      <w:snapToGrid w:val="0"/>
    </w:pPr>
  </w:style>
  <w:style w:type="paragraph" w:styleId="Piedepgina">
    <w:name w:val="footer"/>
    <w:basedOn w:val="Normal"/>
    <w:semiHidden/>
    <w:rsid w:val="006C549D"/>
    <w:pPr>
      <w:tabs>
        <w:tab w:val="center" w:pos="4419"/>
        <w:tab w:val="right" w:pos="8838"/>
      </w:tabs>
      <w:snapToGrid w:val="0"/>
    </w:pPr>
  </w:style>
  <w:style w:type="character" w:styleId="Nmerodepgina">
    <w:name w:val="page number"/>
    <w:basedOn w:val="Fuentedeprrafopredeter"/>
    <w:rsid w:val="006C549D"/>
  </w:style>
  <w:style w:type="character" w:styleId="Hipervnculo">
    <w:name w:val="Hyperlink"/>
    <w:uiPriority w:val="99"/>
    <w:unhideWhenUsed/>
    <w:rsid w:val="00FD4E0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0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40B37"/>
    <w:rPr>
      <w:rFonts w:ascii="Lucida Grande" w:hAnsi="Lucida Grande"/>
      <w:sz w:val="18"/>
      <w:szCs w:val="18"/>
    </w:rPr>
  </w:style>
  <w:style w:type="character" w:styleId="Hipervnculovisitado">
    <w:name w:val="FollowedHyperlink"/>
    <w:rsid w:val="00A02A13"/>
    <w:rPr>
      <w:color w:val="800080"/>
      <w:u w:val="single"/>
    </w:rPr>
  </w:style>
  <w:style w:type="character" w:customStyle="1" w:styleId="Ttulo1Car">
    <w:name w:val="Título 1 Car"/>
    <w:link w:val="Ttulo1"/>
    <w:uiPriority w:val="9"/>
    <w:rsid w:val="003C00C9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styleId="Refdecomentario">
    <w:name w:val="annotation reference"/>
    <w:uiPriority w:val="99"/>
    <w:semiHidden/>
    <w:unhideWhenUsed/>
    <w:rsid w:val="00C37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7F7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37F76"/>
    <w:rPr>
      <w:rFonts w:eastAsia="ヒラギノ角ゴ Pro W3"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F7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37F76"/>
    <w:rPr>
      <w:rFonts w:eastAsia="ヒラギノ角ゴ Pro W3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escuelaemprendedora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cursoescuelaemprendedora@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2A7C-EDFB-41AA-BB86-4A437A5C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 enterprise Challenge Business Idea Template</vt:lpstr>
      <vt:lpstr>School enterprise Challenge Business Idea Template</vt:lpstr>
    </vt:vector>
  </TitlesOfParts>
  <Company>Microsoft</Company>
  <LinksUpToDate>false</LinksUpToDate>
  <CharactersWithSpaces>1856</CharactersWithSpaces>
  <SharedDoc>false</SharedDoc>
  <HLinks>
    <vt:vector size="12" baseType="variant"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http://www.schoolenterprisechallenge.org/login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mailto:info@schoolenterprisechallenge.org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enterprise Challenge Business Idea Template</dc:title>
  <dc:creator>Jean Davis</dc:creator>
  <cp:lastModifiedBy>beatriz ortiz</cp:lastModifiedBy>
  <cp:revision>7</cp:revision>
  <cp:lastPrinted>2017-01-10T16:02:00Z</cp:lastPrinted>
  <dcterms:created xsi:type="dcterms:W3CDTF">2019-02-12T18:12:00Z</dcterms:created>
  <dcterms:modified xsi:type="dcterms:W3CDTF">2019-04-09T01:03:00Z</dcterms:modified>
</cp:coreProperties>
</file>