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0BE" w:rsidRPr="00CB4D75" w:rsidRDefault="005B00BE" w:rsidP="00CB4D75">
      <w:pPr>
        <w:tabs>
          <w:tab w:val="left" w:pos="4238"/>
        </w:tabs>
        <w:rPr>
          <w:rFonts w:ascii="Calibri" w:hAnsi="Calibri"/>
          <w:b/>
          <w:sz w:val="2"/>
          <w:lang w:val="en-GB"/>
        </w:rPr>
      </w:pPr>
    </w:p>
    <w:p w:rsidR="00953490" w:rsidRPr="00543892" w:rsidRDefault="00953490" w:rsidP="005308ED">
      <w:pPr>
        <w:rPr>
          <w:rFonts w:ascii="Calibri" w:hAnsi="Calibri"/>
          <w:b/>
          <w:color w:val="548DD4"/>
          <w:sz w:val="28"/>
          <w:szCs w:val="28"/>
          <w:lang w:val="en-GB"/>
        </w:rPr>
      </w:pPr>
    </w:p>
    <w:p w:rsidR="00FB6DF1" w:rsidRDefault="005C17E0" w:rsidP="009A20FC">
      <w:pPr>
        <w:spacing w:line="276" w:lineRule="auto"/>
        <w:jc w:val="center"/>
        <w:rPr>
          <w:rFonts w:ascii="Calibri" w:hAnsi="Calibri"/>
          <w:b/>
          <w:color w:val="548DD4"/>
          <w:sz w:val="44"/>
          <w:lang w:val="es-PY"/>
        </w:rPr>
      </w:pPr>
      <w:r w:rsidRPr="005308ED">
        <w:rPr>
          <w:rFonts w:ascii="Calibri" w:hAnsi="Calibri"/>
          <w:b/>
          <w:color w:val="548DD4"/>
          <w:sz w:val="44"/>
          <w:lang w:val="es-PY"/>
        </w:rPr>
        <w:t xml:space="preserve">FORMULARIO 2 - </w:t>
      </w:r>
      <w:r w:rsidR="00DA6789" w:rsidRPr="005308ED">
        <w:rPr>
          <w:rFonts w:ascii="Calibri" w:hAnsi="Calibri"/>
          <w:b/>
          <w:color w:val="548DD4"/>
          <w:sz w:val="44"/>
          <w:lang w:val="es-PY"/>
        </w:rPr>
        <w:t>PLAN</w:t>
      </w:r>
      <w:r w:rsidR="00D677F0" w:rsidRPr="005308ED">
        <w:rPr>
          <w:rFonts w:ascii="Calibri" w:hAnsi="Calibri"/>
          <w:b/>
          <w:color w:val="548DD4"/>
          <w:sz w:val="44"/>
          <w:lang w:val="es-PY"/>
        </w:rPr>
        <w:t xml:space="preserve"> DE NEGOCIO</w:t>
      </w:r>
    </w:p>
    <w:p w:rsidR="00CE77FB" w:rsidRPr="00CE77FB" w:rsidRDefault="00CE77FB" w:rsidP="009A20FC">
      <w:pPr>
        <w:spacing w:line="276" w:lineRule="auto"/>
        <w:jc w:val="center"/>
        <w:rPr>
          <w:rFonts w:ascii="Calibri" w:hAnsi="Calibri"/>
          <w:b/>
          <w:color w:val="548DD4"/>
          <w:sz w:val="14"/>
          <w:lang w:val="es-PY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  <w:gridCol w:w="2081"/>
        <w:gridCol w:w="45"/>
        <w:gridCol w:w="2977"/>
      </w:tblGrid>
      <w:tr w:rsidR="00220B46" w:rsidRPr="009726A1" w:rsidTr="005D1A34">
        <w:trPr>
          <w:trHeight w:val="397"/>
        </w:trPr>
        <w:tc>
          <w:tcPr>
            <w:tcW w:w="10456" w:type="dxa"/>
            <w:gridSpan w:val="5"/>
            <w:shd w:val="clear" w:color="auto" w:fill="C6D9F1"/>
            <w:vAlign w:val="center"/>
          </w:tcPr>
          <w:p w:rsidR="00220B46" w:rsidRPr="005308ED" w:rsidRDefault="00D677F0" w:rsidP="00F9778D">
            <w:pPr>
              <w:jc w:val="center"/>
              <w:rPr>
                <w:rFonts w:ascii="Calibri" w:hAnsi="Calibri"/>
                <w:b/>
                <w:lang w:val="es-PY"/>
              </w:rPr>
            </w:pPr>
            <w:r w:rsidRPr="005308ED">
              <w:rPr>
                <w:rFonts w:ascii="Calibri" w:hAnsi="Calibri"/>
                <w:b/>
                <w:lang w:val="es-PY"/>
              </w:rPr>
              <w:t>Sec</w:t>
            </w:r>
            <w:r w:rsidR="00FC2AD1">
              <w:rPr>
                <w:rFonts w:ascii="Calibri" w:hAnsi="Calibri"/>
                <w:b/>
                <w:lang w:val="es-PY"/>
              </w:rPr>
              <w:t>ción A: Datos de nuestro Emprendimiento</w:t>
            </w:r>
          </w:p>
        </w:tc>
      </w:tr>
      <w:tr w:rsidR="00A073C4" w:rsidRPr="005308ED" w:rsidTr="005D1A34">
        <w:tc>
          <w:tcPr>
            <w:tcW w:w="3369" w:type="dxa"/>
            <w:shd w:val="clear" w:color="auto" w:fill="auto"/>
            <w:vAlign w:val="center"/>
          </w:tcPr>
          <w:p w:rsidR="00A073C4" w:rsidRPr="00365D55" w:rsidRDefault="00A073C4" w:rsidP="00A073C4">
            <w:pPr>
              <w:spacing w:line="276" w:lineRule="auto"/>
              <w:ind w:left="-709" w:firstLine="709"/>
              <w:jc w:val="right"/>
              <w:rPr>
                <w:rFonts w:ascii="Calibri" w:hAnsi="Calibri"/>
                <w:b/>
                <w:sz w:val="22"/>
              </w:rPr>
            </w:pPr>
            <w:r w:rsidRPr="00B26B7E">
              <w:rPr>
                <w:rFonts w:ascii="Calibri" w:hAnsi="Calibri"/>
                <w:b/>
                <w:sz w:val="22"/>
                <w:lang w:val="es-ES"/>
              </w:rPr>
              <w:t>Nombre</w:t>
            </w:r>
            <w:r>
              <w:rPr>
                <w:rFonts w:ascii="Calibri" w:hAnsi="Calibri"/>
                <w:b/>
                <w:sz w:val="22"/>
              </w:rPr>
              <w:t xml:space="preserve"> de la </w:t>
            </w:r>
            <w:r w:rsidR="001C764B">
              <w:rPr>
                <w:rFonts w:ascii="Calibri" w:hAnsi="Calibri"/>
                <w:b/>
                <w:sz w:val="22"/>
                <w:lang w:val="es-ES"/>
              </w:rPr>
              <w:t>i</w:t>
            </w:r>
            <w:r w:rsidRPr="00B26B7E">
              <w:rPr>
                <w:rFonts w:ascii="Calibri" w:hAnsi="Calibri"/>
                <w:b/>
                <w:sz w:val="22"/>
                <w:lang w:val="es-ES"/>
              </w:rPr>
              <w:t>nstitución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A073C4" w:rsidRPr="00365D55" w:rsidRDefault="00A073C4" w:rsidP="00A073C4">
            <w:pPr>
              <w:spacing w:line="276" w:lineRule="auto"/>
              <w:rPr>
                <w:rFonts w:ascii="Calibri" w:hAnsi="Calibri"/>
                <w:b/>
                <w:sz w:val="22"/>
              </w:rPr>
            </w:pPr>
          </w:p>
          <w:p w:rsidR="00A073C4" w:rsidRPr="00365D55" w:rsidRDefault="00A073C4" w:rsidP="00A073C4">
            <w:pPr>
              <w:spacing w:line="276" w:lineRule="auto"/>
              <w:rPr>
                <w:rFonts w:ascii="Calibri" w:hAnsi="Calibri"/>
                <w:b/>
                <w:sz w:val="22"/>
              </w:rPr>
            </w:pPr>
          </w:p>
        </w:tc>
      </w:tr>
      <w:tr w:rsidR="00A073C4" w:rsidRPr="005308ED" w:rsidTr="005D1A34">
        <w:trPr>
          <w:trHeight w:val="623"/>
        </w:trPr>
        <w:tc>
          <w:tcPr>
            <w:tcW w:w="3369" w:type="dxa"/>
            <w:shd w:val="clear" w:color="auto" w:fill="auto"/>
            <w:vAlign w:val="center"/>
          </w:tcPr>
          <w:p w:rsidR="00A073C4" w:rsidRPr="00365D55" w:rsidRDefault="00A073C4" w:rsidP="00A073C4">
            <w:pPr>
              <w:spacing w:line="276" w:lineRule="auto"/>
              <w:jc w:val="right"/>
              <w:rPr>
                <w:rFonts w:ascii="Calibri" w:hAnsi="Calibri"/>
                <w:b/>
                <w:sz w:val="22"/>
              </w:rPr>
            </w:pPr>
            <w:r w:rsidRPr="00B26B7E">
              <w:rPr>
                <w:rFonts w:ascii="Calibri" w:hAnsi="Calibri"/>
                <w:b/>
                <w:sz w:val="22"/>
                <w:lang w:val="es-ES"/>
              </w:rPr>
              <w:t>Dirección</w:t>
            </w:r>
            <w:r>
              <w:rPr>
                <w:rFonts w:ascii="Calibri" w:hAnsi="Calibri"/>
                <w:b/>
                <w:sz w:val="22"/>
              </w:rPr>
              <w:t xml:space="preserve"> de la </w:t>
            </w:r>
            <w:r w:rsidR="001C764B">
              <w:rPr>
                <w:rFonts w:ascii="Calibri" w:hAnsi="Calibri"/>
                <w:b/>
                <w:sz w:val="22"/>
                <w:lang w:val="es-ES"/>
              </w:rPr>
              <w:t>i</w:t>
            </w:r>
            <w:r w:rsidRPr="00B26B7E">
              <w:rPr>
                <w:rFonts w:ascii="Calibri" w:hAnsi="Calibri"/>
                <w:b/>
                <w:sz w:val="22"/>
                <w:lang w:val="es-ES"/>
              </w:rPr>
              <w:t>nstitución</w:t>
            </w:r>
            <w:r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A073C4" w:rsidRPr="00365D55" w:rsidRDefault="00A073C4" w:rsidP="00A073C4">
            <w:pPr>
              <w:spacing w:line="276" w:lineRule="auto"/>
              <w:rPr>
                <w:rFonts w:ascii="Calibri" w:hAnsi="Calibri"/>
                <w:b/>
                <w:sz w:val="22"/>
              </w:rPr>
            </w:pPr>
          </w:p>
          <w:p w:rsidR="00A073C4" w:rsidRPr="00365D55" w:rsidRDefault="00A073C4" w:rsidP="00A073C4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A073C4" w:rsidRPr="005308ED" w:rsidTr="005D1A34">
        <w:trPr>
          <w:trHeight w:val="565"/>
        </w:trPr>
        <w:tc>
          <w:tcPr>
            <w:tcW w:w="3369" w:type="dxa"/>
            <w:shd w:val="clear" w:color="auto" w:fill="auto"/>
            <w:vAlign w:val="center"/>
          </w:tcPr>
          <w:p w:rsidR="00A073C4" w:rsidRPr="00B26B7E" w:rsidRDefault="00A073C4" w:rsidP="00A073C4">
            <w:pPr>
              <w:spacing w:line="276" w:lineRule="auto"/>
              <w:jc w:val="right"/>
              <w:rPr>
                <w:rFonts w:ascii="Calibri" w:hAnsi="Calibri"/>
                <w:b/>
                <w:sz w:val="22"/>
                <w:lang w:val="es-ES"/>
              </w:rPr>
            </w:pPr>
            <w:r w:rsidRPr="005308ED">
              <w:rPr>
                <w:rFonts w:ascii="Calibri" w:hAnsi="Calibri"/>
                <w:b/>
                <w:sz w:val="22"/>
                <w:lang w:val="es-PY"/>
              </w:rPr>
              <w:t>Ciudad/Compañía/Barrio: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A073C4" w:rsidRPr="00365D55" w:rsidRDefault="00A073C4" w:rsidP="00A073C4">
            <w:pPr>
              <w:spacing w:line="276" w:lineRule="auto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A073C4" w:rsidRPr="00365D55" w:rsidRDefault="00A073C4" w:rsidP="00A073C4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B26B7E">
              <w:rPr>
                <w:rFonts w:ascii="Calibri" w:hAnsi="Calibri"/>
                <w:b/>
                <w:sz w:val="22"/>
                <w:lang w:val="es-ES"/>
              </w:rPr>
              <w:t>Departamento</w:t>
            </w:r>
            <w:r>
              <w:rPr>
                <w:rFonts w:ascii="Calibri" w:hAnsi="Calibri"/>
                <w:b/>
                <w:sz w:val="22"/>
              </w:rPr>
              <w:t>:</w:t>
            </w:r>
          </w:p>
        </w:tc>
      </w:tr>
      <w:tr w:rsidR="00A073C4" w:rsidRPr="005308ED" w:rsidTr="005D1A34">
        <w:trPr>
          <w:trHeight w:val="565"/>
        </w:trPr>
        <w:tc>
          <w:tcPr>
            <w:tcW w:w="3369" w:type="dxa"/>
            <w:shd w:val="clear" w:color="auto" w:fill="auto"/>
            <w:vAlign w:val="center"/>
          </w:tcPr>
          <w:p w:rsidR="00A073C4" w:rsidRPr="00B26B7E" w:rsidRDefault="00A073C4" w:rsidP="00A073C4">
            <w:pPr>
              <w:spacing w:line="276" w:lineRule="auto"/>
              <w:jc w:val="right"/>
              <w:rPr>
                <w:rFonts w:ascii="Calibri" w:hAnsi="Calibri"/>
                <w:b/>
                <w:sz w:val="22"/>
                <w:lang w:val="es-ES"/>
              </w:rPr>
            </w:pPr>
            <w:r>
              <w:rPr>
                <w:rFonts w:ascii="Calibri" w:hAnsi="Calibri"/>
                <w:b/>
                <w:sz w:val="22"/>
                <w:lang w:val="es-ES"/>
              </w:rPr>
              <w:t>Director/a :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A073C4" w:rsidRDefault="00A073C4" w:rsidP="00A073C4">
            <w:pPr>
              <w:spacing w:line="276" w:lineRule="auto"/>
              <w:rPr>
                <w:rFonts w:ascii="Calibri" w:hAnsi="Calibri"/>
                <w:b/>
                <w:sz w:val="22"/>
                <w:lang w:val="es-PY"/>
              </w:rPr>
            </w:pPr>
          </w:p>
        </w:tc>
      </w:tr>
      <w:tr w:rsidR="00A073C4" w:rsidRPr="005308ED" w:rsidTr="005D1A34">
        <w:trPr>
          <w:trHeight w:val="565"/>
        </w:trPr>
        <w:tc>
          <w:tcPr>
            <w:tcW w:w="3369" w:type="dxa"/>
            <w:shd w:val="clear" w:color="auto" w:fill="auto"/>
            <w:vAlign w:val="center"/>
          </w:tcPr>
          <w:p w:rsidR="00A073C4" w:rsidRDefault="00A073C4" w:rsidP="00A073C4">
            <w:pPr>
              <w:spacing w:line="276" w:lineRule="auto"/>
              <w:jc w:val="right"/>
              <w:rPr>
                <w:rFonts w:ascii="Calibri" w:hAnsi="Calibri"/>
                <w:b/>
                <w:sz w:val="22"/>
              </w:rPr>
            </w:pPr>
            <w:r w:rsidRPr="00B26B7E">
              <w:rPr>
                <w:rFonts w:ascii="Calibri" w:hAnsi="Calibri"/>
                <w:b/>
                <w:sz w:val="22"/>
                <w:lang w:val="es-ES"/>
              </w:rPr>
              <w:t>Docente</w:t>
            </w:r>
            <w:r>
              <w:rPr>
                <w:rFonts w:ascii="Calibri" w:hAnsi="Calibri"/>
                <w:b/>
                <w:sz w:val="22"/>
              </w:rPr>
              <w:t xml:space="preserve"> a cargo: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A073C4" w:rsidRPr="005308ED" w:rsidRDefault="00A073C4" w:rsidP="00A073C4">
            <w:pPr>
              <w:spacing w:line="276" w:lineRule="auto"/>
              <w:rPr>
                <w:rFonts w:ascii="Calibri" w:hAnsi="Calibri"/>
                <w:b/>
                <w:sz w:val="22"/>
                <w:lang w:val="es-PY"/>
              </w:rPr>
            </w:pPr>
          </w:p>
        </w:tc>
      </w:tr>
      <w:tr w:rsidR="00A073C4" w:rsidRPr="005308ED" w:rsidTr="005D1A34">
        <w:trPr>
          <w:trHeight w:val="455"/>
        </w:trPr>
        <w:tc>
          <w:tcPr>
            <w:tcW w:w="3369" w:type="dxa"/>
            <w:shd w:val="clear" w:color="auto" w:fill="auto"/>
            <w:vAlign w:val="center"/>
          </w:tcPr>
          <w:p w:rsidR="00A073C4" w:rsidRPr="005308ED" w:rsidRDefault="00A073C4" w:rsidP="00A073C4">
            <w:pPr>
              <w:spacing w:line="276" w:lineRule="auto"/>
              <w:jc w:val="right"/>
              <w:rPr>
                <w:rFonts w:ascii="Calibri" w:hAnsi="Calibri"/>
                <w:b/>
                <w:sz w:val="22"/>
                <w:lang w:val="es-PY"/>
              </w:rPr>
            </w:pPr>
            <w:r w:rsidRPr="005308ED">
              <w:rPr>
                <w:rFonts w:ascii="Calibri" w:hAnsi="Calibri"/>
                <w:b/>
                <w:sz w:val="22"/>
                <w:lang w:val="es-PY"/>
              </w:rPr>
              <w:t>Nombre</w:t>
            </w:r>
            <w:r>
              <w:rPr>
                <w:rFonts w:ascii="Calibri" w:hAnsi="Calibri"/>
                <w:b/>
                <w:sz w:val="22"/>
                <w:lang w:val="es-PY"/>
              </w:rPr>
              <w:t xml:space="preserve"> del emprendimiento</w:t>
            </w:r>
            <w:r w:rsidRPr="005308ED">
              <w:rPr>
                <w:rFonts w:ascii="Calibri" w:hAnsi="Calibri"/>
                <w:b/>
                <w:sz w:val="22"/>
                <w:lang w:val="es-PY"/>
              </w:rPr>
              <w:t>: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A073C4" w:rsidRDefault="00A073C4" w:rsidP="00A073C4">
            <w:pPr>
              <w:rPr>
                <w:rFonts w:ascii="Calibri" w:hAnsi="Calibri"/>
                <w:b/>
                <w:sz w:val="22"/>
                <w:lang w:val="es-PY"/>
              </w:rPr>
            </w:pPr>
          </w:p>
        </w:tc>
      </w:tr>
      <w:tr w:rsidR="00A073C4" w:rsidRPr="005308ED" w:rsidTr="005D1A34">
        <w:trPr>
          <w:trHeight w:val="481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A073C4" w:rsidRPr="005308ED" w:rsidRDefault="00A073C4" w:rsidP="00A073C4">
            <w:pPr>
              <w:spacing w:line="276" w:lineRule="auto"/>
              <w:jc w:val="right"/>
              <w:rPr>
                <w:rFonts w:ascii="Calibri" w:hAnsi="Calibri"/>
                <w:b/>
                <w:sz w:val="22"/>
                <w:lang w:val="es-PY"/>
              </w:rPr>
            </w:pPr>
            <w:r>
              <w:rPr>
                <w:rFonts w:ascii="Calibri" w:hAnsi="Calibri"/>
                <w:b/>
                <w:sz w:val="22"/>
                <w:lang w:val="es-PY"/>
              </w:rPr>
              <w:t>Actividad del</w:t>
            </w:r>
            <w:r w:rsidRPr="005308ED">
              <w:rPr>
                <w:rFonts w:ascii="Calibri" w:hAnsi="Calibri"/>
                <w:b/>
                <w:sz w:val="22"/>
                <w:lang w:val="es-PY"/>
              </w:rPr>
              <w:t xml:space="preserve"> </w:t>
            </w:r>
            <w:r>
              <w:rPr>
                <w:rFonts w:ascii="Calibri" w:hAnsi="Calibri"/>
                <w:b/>
                <w:sz w:val="22"/>
                <w:lang w:val="es-PY"/>
              </w:rPr>
              <w:t>emprendimiento</w:t>
            </w:r>
            <w:r w:rsidRPr="005308ED">
              <w:rPr>
                <w:rFonts w:ascii="Calibri" w:hAnsi="Calibri"/>
                <w:b/>
                <w:sz w:val="22"/>
                <w:lang w:val="es-PY"/>
              </w:rPr>
              <w:t>:</w:t>
            </w:r>
          </w:p>
        </w:tc>
        <w:tc>
          <w:tcPr>
            <w:tcW w:w="4110" w:type="dxa"/>
            <w:gridSpan w:val="3"/>
            <w:vMerge w:val="restart"/>
            <w:shd w:val="clear" w:color="auto" w:fill="auto"/>
          </w:tcPr>
          <w:p w:rsidR="00A073C4" w:rsidRPr="00A77A67" w:rsidRDefault="00A073C4" w:rsidP="00A073C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073C4" w:rsidRPr="00526E02" w:rsidRDefault="00A073C4" w:rsidP="00A073C4">
            <w:pPr>
              <w:rPr>
                <w:rFonts w:ascii="Calibri" w:hAnsi="Calibri"/>
                <w:b/>
                <w:sz w:val="22"/>
                <w:lang w:val="es-PY"/>
              </w:rPr>
            </w:pPr>
            <w:r>
              <w:rPr>
                <w:rFonts w:ascii="Calibri" w:hAnsi="Calibri"/>
                <w:b/>
                <w:sz w:val="22"/>
                <w:lang w:val="es-PY"/>
              </w:rPr>
              <w:t xml:space="preserve">Producto: </w:t>
            </w:r>
          </w:p>
        </w:tc>
      </w:tr>
      <w:tr w:rsidR="00A073C4" w:rsidRPr="005308ED" w:rsidTr="005D1A34">
        <w:trPr>
          <w:trHeight w:val="487"/>
        </w:trPr>
        <w:tc>
          <w:tcPr>
            <w:tcW w:w="3369" w:type="dxa"/>
            <w:vMerge/>
            <w:shd w:val="clear" w:color="auto" w:fill="auto"/>
            <w:vAlign w:val="center"/>
          </w:tcPr>
          <w:p w:rsidR="00A073C4" w:rsidRPr="005308ED" w:rsidRDefault="00A073C4" w:rsidP="00A073C4">
            <w:pPr>
              <w:spacing w:line="276" w:lineRule="auto"/>
              <w:jc w:val="right"/>
              <w:rPr>
                <w:rFonts w:ascii="Calibri" w:hAnsi="Calibri"/>
                <w:b/>
                <w:sz w:val="22"/>
                <w:lang w:val="es-PY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:rsidR="00A073C4" w:rsidRPr="005308ED" w:rsidRDefault="00A073C4" w:rsidP="00A073C4">
            <w:pPr>
              <w:spacing w:line="276" w:lineRule="auto"/>
              <w:rPr>
                <w:rFonts w:ascii="Calibri" w:hAnsi="Calibri"/>
                <w:b/>
                <w:sz w:val="22"/>
                <w:lang w:val="es-PY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073C4" w:rsidRPr="005308ED" w:rsidRDefault="00A073C4" w:rsidP="00A073C4">
            <w:pPr>
              <w:rPr>
                <w:rFonts w:ascii="Calibri" w:hAnsi="Calibri"/>
                <w:b/>
                <w:sz w:val="22"/>
                <w:lang w:val="es-PY"/>
              </w:rPr>
            </w:pPr>
            <w:r>
              <w:rPr>
                <w:rFonts w:ascii="Calibri" w:hAnsi="Calibri"/>
                <w:b/>
                <w:sz w:val="22"/>
                <w:lang w:val="es-PY"/>
              </w:rPr>
              <w:t>Servicio:</w:t>
            </w:r>
          </w:p>
        </w:tc>
      </w:tr>
      <w:tr w:rsidR="00A073C4" w:rsidRPr="005308ED" w:rsidTr="005D1A34">
        <w:trPr>
          <w:trHeight w:val="706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3C4" w:rsidRPr="005308ED" w:rsidRDefault="00A073C4" w:rsidP="00A073C4">
            <w:pPr>
              <w:spacing w:line="276" w:lineRule="auto"/>
              <w:jc w:val="right"/>
              <w:rPr>
                <w:rFonts w:ascii="Calibri" w:hAnsi="Calibri"/>
                <w:b/>
                <w:sz w:val="22"/>
                <w:lang w:val="es-PY"/>
              </w:rPr>
            </w:pPr>
            <w:r>
              <w:rPr>
                <w:rFonts w:ascii="Calibri" w:hAnsi="Calibri"/>
                <w:b/>
                <w:sz w:val="22"/>
                <w:lang w:val="es-PY"/>
              </w:rPr>
              <w:t>E</w:t>
            </w:r>
            <w:r w:rsidRPr="005308ED">
              <w:rPr>
                <w:rFonts w:ascii="Calibri" w:hAnsi="Calibri"/>
                <w:b/>
                <w:sz w:val="22"/>
                <w:lang w:val="es-PY"/>
              </w:rPr>
              <w:t>studiantes i</w:t>
            </w:r>
            <w:r>
              <w:rPr>
                <w:rFonts w:ascii="Calibri" w:hAnsi="Calibri"/>
                <w:b/>
                <w:sz w:val="22"/>
                <w:lang w:val="es-PY"/>
              </w:rPr>
              <w:t>nvolucrados en    el emprendimiento: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073C4" w:rsidRPr="005308ED" w:rsidRDefault="00A073C4" w:rsidP="00A073C4">
            <w:pPr>
              <w:spacing w:line="276" w:lineRule="auto"/>
              <w:rPr>
                <w:rFonts w:ascii="Calibri" w:hAnsi="Calibri"/>
                <w:b/>
                <w:sz w:val="22"/>
                <w:lang w:val="es-PY"/>
              </w:rPr>
            </w:pPr>
            <w:r>
              <w:rPr>
                <w:rFonts w:ascii="Calibri" w:hAnsi="Calibri"/>
                <w:b/>
                <w:sz w:val="22"/>
                <w:lang w:val="es-PY"/>
              </w:rPr>
              <w:t>Cantidad alumnas</w:t>
            </w:r>
            <w:r w:rsidRPr="005308ED">
              <w:rPr>
                <w:rFonts w:ascii="Calibri" w:hAnsi="Calibri"/>
                <w:b/>
                <w:sz w:val="22"/>
                <w:lang w:val="es-PY"/>
              </w:rPr>
              <w:t>: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3C4" w:rsidRPr="005308ED" w:rsidRDefault="00A073C4" w:rsidP="00A073C4">
            <w:pPr>
              <w:spacing w:line="276" w:lineRule="auto"/>
              <w:rPr>
                <w:rFonts w:ascii="Calibri" w:hAnsi="Calibri"/>
                <w:b/>
                <w:sz w:val="22"/>
                <w:lang w:val="es-PY"/>
              </w:rPr>
            </w:pPr>
            <w:r>
              <w:rPr>
                <w:rFonts w:ascii="Calibri" w:hAnsi="Calibri"/>
                <w:b/>
                <w:sz w:val="22"/>
                <w:lang w:val="es-PY"/>
              </w:rPr>
              <w:t>Cantidad alumnos</w:t>
            </w:r>
            <w:r w:rsidRPr="005308ED">
              <w:rPr>
                <w:rFonts w:ascii="Calibri" w:hAnsi="Calibri"/>
                <w:b/>
                <w:sz w:val="22"/>
                <w:lang w:val="es-PY"/>
              </w:rPr>
              <w:t>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073C4" w:rsidRPr="005308ED" w:rsidRDefault="00A073C4" w:rsidP="00A073C4">
            <w:pPr>
              <w:spacing w:line="276" w:lineRule="auto"/>
              <w:rPr>
                <w:rFonts w:ascii="Calibri" w:hAnsi="Calibri"/>
                <w:b/>
                <w:sz w:val="22"/>
                <w:lang w:val="es-PY"/>
              </w:rPr>
            </w:pPr>
            <w:r>
              <w:rPr>
                <w:rFonts w:ascii="Calibri" w:hAnsi="Calibri"/>
                <w:b/>
                <w:sz w:val="22"/>
                <w:lang w:val="es-PY"/>
              </w:rPr>
              <w:t>Cantidad t</w:t>
            </w:r>
            <w:r w:rsidRPr="005308ED">
              <w:rPr>
                <w:rFonts w:ascii="Calibri" w:hAnsi="Calibri"/>
                <w:b/>
                <w:sz w:val="22"/>
                <w:lang w:val="es-PY"/>
              </w:rPr>
              <w:t>otal</w:t>
            </w:r>
            <w:r>
              <w:rPr>
                <w:rFonts w:ascii="Calibri" w:hAnsi="Calibri"/>
                <w:b/>
                <w:sz w:val="22"/>
                <w:lang w:val="es-PY"/>
              </w:rPr>
              <w:t xml:space="preserve"> de alumnos</w:t>
            </w:r>
            <w:r w:rsidRPr="005308ED">
              <w:rPr>
                <w:rFonts w:ascii="Calibri" w:hAnsi="Calibri"/>
                <w:b/>
                <w:sz w:val="22"/>
                <w:lang w:val="es-PY"/>
              </w:rPr>
              <w:t>:</w:t>
            </w:r>
          </w:p>
        </w:tc>
      </w:tr>
      <w:tr w:rsidR="00A073C4" w:rsidRPr="005308ED" w:rsidTr="005D1A34">
        <w:tc>
          <w:tcPr>
            <w:tcW w:w="10456" w:type="dxa"/>
            <w:gridSpan w:val="5"/>
            <w:shd w:val="clear" w:color="auto" w:fill="C6D9F1"/>
            <w:vAlign w:val="center"/>
          </w:tcPr>
          <w:p w:rsidR="00A073C4" w:rsidRPr="005308ED" w:rsidRDefault="00A073C4" w:rsidP="00A073C4">
            <w:pPr>
              <w:spacing w:line="276" w:lineRule="auto"/>
              <w:jc w:val="center"/>
              <w:rPr>
                <w:rFonts w:ascii="Calibri" w:hAnsi="Calibri"/>
                <w:b/>
                <w:lang w:val="es-PY"/>
              </w:rPr>
            </w:pPr>
            <w:r>
              <w:rPr>
                <w:rFonts w:ascii="Calibri" w:hAnsi="Calibri"/>
                <w:b/>
                <w:lang w:val="es-PY"/>
              </w:rPr>
              <w:t>Resu</w:t>
            </w:r>
            <w:r w:rsidRPr="005308ED">
              <w:rPr>
                <w:rFonts w:ascii="Calibri" w:hAnsi="Calibri"/>
                <w:b/>
                <w:lang w:val="es-PY"/>
              </w:rPr>
              <w:t>men Financiero</w:t>
            </w:r>
          </w:p>
        </w:tc>
      </w:tr>
      <w:tr w:rsidR="00A073C4" w:rsidRPr="005308ED" w:rsidTr="005D1A34">
        <w:trPr>
          <w:trHeight w:val="340"/>
        </w:trPr>
        <w:tc>
          <w:tcPr>
            <w:tcW w:w="3369" w:type="dxa"/>
            <w:shd w:val="clear" w:color="auto" w:fill="auto"/>
            <w:vAlign w:val="center"/>
          </w:tcPr>
          <w:p w:rsidR="00A073C4" w:rsidRPr="00526E02" w:rsidRDefault="00A073C4" w:rsidP="00A073C4">
            <w:pPr>
              <w:jc w:val="center"/>
              <w:rPr>
                <w:rFonts w:ascii="Calibri" w:hAnsi="Calibri"/>
                <w:b/>
                <w:i/>
                <w:sz w:val="22"/>
                <w:lang w:val="es-PY"/>
              </w:rPr>
            </w:pPr>
            <w:r w:rsidRPr="00526E02">
              <w:rPr>
                <w:rFonts w:ascii="Calibri" w:hAnsi="Calibri"/>
                <w:b/>
                <w:i/>
                <w:sz w:val="22"/>
                <w:lang w:val="es-PY"/>
              </w:rPr>
              <w:t>Descripción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A073C4" w:rsidRPr="005308ED" w:rsidRDefault="001C764B" w:rsidP="00A073C4">
            <w:pPr>
              <w:spacing w:line="276" w:lineRule="auto"/>
              <w:jc w:val="center"/>
              <w:rPr>
                <w:rFonts w:ascii="Calibri" w:hAnsi="Calibri"/>
                <w:b/>
                <w:i/>
                <w:sz w:val="22"/>
                <w:lang w:val="es-PY"/>
              </w:rPr>
            </w:pPr>
            <w:r>
              <w:rPr>
                <w:rFonts w:ascii="Calibri" w:hAnsi="Calibri"/>
                <w:b/>
                <w:i/>
                <w:sz w:val="22"/>
                <w:lang w:val="es-PY"/>
              </w:rPr>
              <w:t>Nuestra moneda l</w:t>
            </w:r>
            <w:r w:rsidR="00A073C4" w:rsidRPr="005308ED">
              <w:rPr>
                <w:rFonts w:ascii="Calibri" w:hAnsi="Calibri"/>
                <w:b/>
                <w:i/>
                <w:sz w:val="22"/>
                <w:lang w:val="es-PY"/>
              </w:rPr>
              <w:t>ocal es:</w:t>
            </w:r>
            <w:r w:rsidR="00A073C4">
              <w:rPr>
                <w:rFonts w:ascii="Calibri" w:hAnsi="Calibri"/>
                <w:b/>
                <w:i/>
                <w:sz w:val="22"/>
                <w:lang w:val="es-PY"/>
              </w:rPr>
              <w:t xml:space="preserve"> </w:t>
            </w:r>
            <w:r w:rsidR="00A073C4" w:rsidRPr="005308ED">
              <w:rPr>
                <w:rFonts w:ascii="Calibri" w:hAnsi="Calibri"/>
                <w:b/>
                <w:i/>
                <w:sz w:val="22"/>
                <w:lang w:val="es-PY"/>
              </w:rPr>
              <w:t>Gs.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73C4" w:rsidRPr="005308ED" w:rsidRDefault="00A073C4" w:rsidP="00A073C4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lang w:val="es-PY"/>
              </w:rPr>
            </w:pPr>
            <w:r w:rsidRPr="005308ED">
              <w:rPr>
                <w:rFonts w:ascii="Calibri" w:hAnsi="Calibri" w:cs="Calibri"/>
                <w:b/>
                <w:i/>
                <w:sz w:val="22"/>
                <w:szCs w:val="22"/>
                <w:lang w:val="es-PY"/>
              </w:rPr>
              <w:t>En Dólares $</w:t>
            </w:r>
          </w:p>
        </w:tc>
      </w:tr>
      <w:tr w:rsidR="00A073C4" w:rsidRPr="005308ED" w:rsidTr="005D1A34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A073C4" w:rsidRPr="005308ED" w:rsidRDefault="00A073C4" w:rsidP="00A073C4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es-PY"/>
              </w:rPr>
            </w:pPr>
            <w:r w:rsidRPr="005308ED">
              <w:rPr>
                <w:rFonts w:ascii="Calibri" w:hAnsi="Calibri" w:cs="Calibri"/>
                <w:b/>
                <w:sz w:val="22"/>
                <w:szCs w:val="22"/>
                <w:lang w:val="es-PY"/>
              </w:rPr>
              <w:t>Periodo de tiempo presupuestado</w:t>
            </w:r>
            <w:r>
              <w:rPr>
                <w:rFonts w:ascii="Calibri" w:hAnsi="Calibri" w:cs="Calibri"/>
                <w:b/>
                <w:sz w:val="22"/>
                <w:szCs w:val="22"/>
                <w:lang w:val="es-PY"/>
              </w:rPr>
              <w:t>: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A073C4" w:rsidRPr="005308ED" w:rsidRDefault="00A073C4" w:rsidP="00A073C4">
            <w:pPr>
              <w:spacing w:line="276" w:lineRule="auto"/>
              <w:rPr>
                <w:rFonts w:ascii="Calibri" w:hAnsi="Calibri"/>
                <w:b/>
                <w:i/>
                <w:sz w:val="22"/>
                <w:lang w:val="es-PY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073C4" w:rsidRPr="005308ED" w:rsidRDefault="00A073C4" w:rsidP="00A073C4">
            <w:pPr>
              <w:spacing w:line="276" w:lineRule="auto"/>
              <w:rPr>
                <w:rFonts w:ascii="Calibri" w:hAnsi="Calibri" w:cs="Calibri"/>
                <w:b/>
                <w:i/>
                <w:sz w:val="22"/>
                <w:szCs w:val="22"/>
                <w:lang w:val="es-PY"/>
              </w:rPr>
            </w:pPr>
          </w:p>
        </w:tc>
      </w:tr>
      <w:tr w:rsidR="00A073C4" w:rsidRPr="005308ED" w:rsidTr="005D1A34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A073C4" w:rsidRPr="005308ED" w:rsidRDefault="00A073C4" w:rsidP="00A073C4">
            <w:p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  <w:lang w:val="es-PY"/>
              </w:rPr>
            </w:pPr>
            <w:r w:rsidRPr="005308ED">
              <w:rPr>
                <w:rFonts w:ascii="Calibri" w:hAnsi="Calibri" w:cs="Calibri"/>
                <w:b/>
                <w:sz w:val="22"/>
                <w:szCs w:val="22"/>
                <w:lang w:val="es-PY"/>
              </w:rPr>
              <w:t xml:space="preserve">Ingreso Total </w:t>
            </w:r>
            <w:r w:rsidRPr="005308ED">
              <w:rPr>
                <w:rFonts w:ascii="Calibri" w:hAnsi="Calibri" w:cs="Calibri"/>
                <w:sz w:val="22"/>
                <w:szCs w:val="22"/>
                <w:lang w:val="es-PY"/>
              </w:rPr>
              <w:t>(</w:t>
            </w:r>
            <w:r w:rsidRPr="005308ED">
              <w:rPr>
                <w:rFonts w:ascii="Calibri" w:hAnsi="Calibri" w:cs="Calibri"/>
                <w:i/>
                <w:sz w:val="22"/>
                <w:szCs w:val="22"/>
                <w:lang w:val="es-PY"/>
              </w:rPr>
              <w:t>Estimado)</w:t>
            </w:r>
            <w:r>
              <w:rPr>
                <w:rFonts w:ascii="Calibri" w:hAnsi="Calibri" w:cs="Calibri"/>
                <w:i/>
                <w:sz w:val="22"/>
                <w:szCs w:val="22"/>
                <w:lang w:val="es-PY"/>
              </w:rPr>
              <w:t>: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A073C4" w:rsidRPr="005308ED" w:rsidRDefault="00A073C4" w:rsidP="00A073C4">
            <w:pPr>
              <w:spacing w:line="276" w:lineRule="auto"/>
              <w:rPr>
                <w:rFonts w:ascii="Calibri" w:hAnsi="Calibri"/>
                <w:b/>
                <w:i/>
                <w:sz w:val="22"/>
                <w:lang w:val="es-PY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073C4" w:rsidRPr="005308ED" w:rsidRDefault="00A073C4" w:rsidP="00A073C4">
            <w:pPr>
              <w:spacing w:line="276" w:lineRule="auto"/>
              <w:rPr>
                <w:rFonts w:ascii="Calibri" w:hAnsi="Calibri" w:cs="Calibri"/>
                <w:b/>
                <w:i/>
                <w:sz w:val="22"/>
                <w:szCs w:val="22"/>
                <w:lang w:val="es-PY"/>
              </w:rPr>
            </w:pPr>
          </w:p>
        </w:tc>
      </w:tr>
      <w:tr w:rsidR="00A073C4" w:rsidRPr="005308ED" w:rsidTr="005D1A34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A073C4" w:rsidRPr="005308ED" w:rsidRDefault="00A073C4" w:rsidP="00A073C4">
            <w:pPr>
              <w:spacing w:line="276" w:lineRule="auto"/>
              <w:jc w:val="right"/>
              <w:rPr>
                <w:rFonts w:ascii="Calibri" w:hAnsi="Calibri" w:cs="Calibri"/>
                <w:i/>
                <w:sz w:val="22"/>
                <w:szCs w:val="22"/>
                <w:lang w:val="es-PY"/>
              </w:rPr>
            </w:pPr>
            <w:r w:rsidRPr="005308ED">
              <w:rPr>
                <w:rFonts w:ascii="Calibri" w:hAnsi="Calibri" w:cs="Calibri"/>
                <w:b/>
                <w:sz w:val="22"/>
                <w:szCs w:val="22"/>
                <w:lang w:val="es-PY"/>
              </w:rPr>
              <w:t xml:space="preserve">Costos Totales </w:t>
            </w:r>
            <w:r w:rsidRPr="005308ED">
              <w:rPr>
                <w:rFonts w:ascii="Calibri" w:hAnsi="Calibri" w:cs="Calibri"/>
                <w:sz w:val="22"/>
                <w:szCs w:val="22"/>
                <w:lang w:val="es-PY"/>
              </w:rPr>
              <w:t>(</w:t>
            </w:r>
            <w:r w:rsidRPr="005308ED">
              <w:rPr>
                <w:rFonts w:ascii="Calibri" w:hAnsi="Calibri" w:cs="Calibri"/>
                <w:i/>
                <w:sz w:val="22"/>
                <w:szCs w:val="22"/>
                <w:lang w:val="es-PY"/>
              </w:rPr>
              <w:t>Estimado)</w:t>
            </w:r>
            <w:r>
              <w:rPr>
                <w:rFonts w:ascii="Calibri" w:hAnsi="Calibri" w:cs="Calibri"/>
                <w:i/>
                <w:sz w:val="22"/>
                <w:szCs w:val="22"/>
                <w:lang w:val="es-PY"/>
              </w:rPr>
              <w:t>: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A073C4" w:rsidRPr="005308ED" w:rsidRDefault="00A073C4" w:rsidP="00A073C4">
            <w:pPr>
              <w:spacing w:line="276" w:lineRule="auto"/>
              <w:rPr>
                <w:rFonts w:ascii="Calibri" w:hAnsi="Calibri"/>
                <w:b/>
                <w:sz w:val="22"/>
                <w:lang w:val="es-PY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073C4" w:rsidRPr="005308ED" w:rsidRDefault="00A073C4" w:rsidP="00A073C4">
            <w:pPr>
              <w:spacing w:line="276" w:lineRule="auto"/>
              <w:rPr>
                <w:rFonts w:ascii="Calibri" w:hAnsi="Calibri"/>
                <w:b/>
                <w:sz w:val="22"/>
                <w:lang w:val="es-PY"/>
              </w:rPr>
            </w:pPr>
          </w:p>
        </w:tc>
      </w:tr>
      <w:tr w:rsidR="00A073C4" w:rsidRPr="005308ED" w:rsidTr="005D1A34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A073C4" w:rsidRPr="005308ED" w:rsidRDefault="00A073C4" w:rsidP="00A073C4">
            <w:pPr>
              <w:spacing w:line="276" w:lineRule="auto"/>
              <w:jc w:val="right"/>
              <w:rPr>
                <w:rFonts w:ascii="Calibri" w:hAnsi="Calibri"/>
                <w:b/>
                <w:sz w:val="22"/>
                <w:lang w:val="es-PY"/>
              </w:rPr>
            </w:pPr>
            <w:r w:rsidRPr="005308ED">
              <w:rPr>
                <w:rFonts w:ascii="Calibri" w:hAnsi="Calibri" w:cs="Calibri"/>
                <w:b/>
                <w:sz w:val="22"/>
                <w:szCs w:val="22"/>
                <w:lang w:val="es-PY"/>
              </w:rPr>
              <w:t>Ganancia</w:t>
            </w:r>
            <w:r w:rsidRPr="005308ED">
              <w:rPr>
                <w:rFonts w:ascii="Calibri" w:hAnsi="Calibri" w:cs="Calibri"/>
                <w:sz w:val="22"/>
                <w:szCs w:val="22"/>
                <w:lang w:val="es-PY"/>
              </w:rPr>
              <w:t xml:space="preserve"> (</w:t>
            </w:r>
            <w:r w:rsidRPr="005308ED">
              <w:rPr>
                <w:rFonts w:ascii="Calibri" w:hAnsi="Calibri" w:cs="Calibri"/>
                <w:i/>
                <w:sz w:val="22"/>
                <w:szCs w:val="22"/>
                <w:lang w:val="es-PY"/>
              </w:rPr>
              <w:t>Estimada)</w:t>
            </w:r>
            <w:r>
              <w:rPr>
                <w:rFonts w:ascii="Calibri" w:hAnsi="Calibri" w:cs="Calibri"/>
                <w:i/>
                <w:sz w:val="22"/>
                <w:szCs w:val="22"/>
                <w:lang w:val="es-PY"/>
              </w:rPr>
              <w:t>: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A073C4" w:rsidRPr="005308ED" w:rsidRDefault="00A073C4" w:rsidP="00A073C4">
            <w:pPr>
              <w:spacing w:line="276" w:lineRule="auto"/>
              <w:rPr>
                <w:rFonts w:ascii="Calibri" w:hAnsi="Calibri"/>
                <w:b/>
                <w:sz w:val="22"/>
                <w:lang w:val="es-PY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073C4" w:rsidRPr="005308ED" w:rsidRDefault="00A073C4" w:rsidP="00A073C4">
            <w:pPr>
              <w:spacing w:line="276" w:lineRule="auto"/>
              <w:rPr>
                <w:rFonts w:ascii="Calibri" w:hAnsi="Calibri"/>
                <w:b/>
                <w:sz w:val="22"/>
                <w:lang w:val="es-PY"/>
              </w:rPr>
            </w:pPr>
          </w:p>
        </w:tc>
      </w:tr>
      <w:tr w:rsidR="00A073C4" w:rsidRPr="005308ED" w:rsidTr="005D1A34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A073C4" w:rsidRPr="005308ED" w:rsidRDefault="00A073C4" w:rsidP="00A073C4">
            <w:pPr>
              <w:spacing w:line="276" w:lineRule="auto"/>
              <w:jc w:val="right"/>
              <w:rPr>
                <w:rFonts w:ascii="Calibri" w:hAnsi="Calibri"/>
                <w:b/>
                <w:sz w:val="22"/>
                <w:lang w:val="es-PY"/>
              </w:rPr>
            </w:pPr>
            <w:r w:rsidRPr="005308ED">
              <w:rPr>
                <w:rFonts w:ascii="Calibri" w:hAnsi="Calibri" w:cs="Calibri"/>
                <w:b/>
                <w:sz w:val="22"/>
                <w:szCs w:val="22"/>
                <w:lang w:val="es-PY"/>
              </w:rPr>
              <w:t>Costos Iniciales</w:t>
            </w:r>
            <w:r w:rsidRPr="005308ED">
              <w:rPr>
                <w:rFonts w:ascii="Calibri" w:hAnsi="Calibri" w:cs="Calibri"/>
                <w:sz w:val="22"/>
                <w:szCs w:val="22"/>
                <w:lang w:val="es-PY"/>
              </w:rPr>
              <w:t xml:space="preserve"> (</w:t>
            </w:r>
            <w:r w:rsidRPr="005308ED">
              <w:rPr>
                <w:rFonts w:ascii="Calibri" w:hAnsi="Calibri" w:cs="Calibri"/>
                <w:i/>
                <w:sz w:val="22"/>
                <w:szCs w:val="22"/>
                <w:lang w:val="es-PY"/>
              </w:rPr>
              <w:t>Estimados)</w:t>
            </w:r>
            <w:r>
              <w:rPr>
                <w:rFonts w:ascii="Calibri" w:hAnsi="Calibri" w:cs="Calibri"/>
                <w:i/>
                <w:sz w:val="22"/>
                <w:szCs w:val="22"/>
                <w:lang w:val="es-PY"/>
              </w:rPr>
              <w:t>: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A073C4" w:rsidRPr="005308ED" w:rsidRDefault="00A073C4" w:rsidP="00A073C4">
            <w:pPr>
              <w:spacing w:line="276" w:lineRule="auto"/>
              <w:rPr>
                <w:rFonts w:ascii="Calibri" w:hAnsi="Calibri"/>
                <w:b/>
                <w:sz w:val="22"/>
                <w:lang w:val="es-PY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073C4" w:rsidRPr="005308ED" w:rsidRDefault="00A073C4" w:rsidP="00A073C4">
            <w:pPr>
              <w:spacing w:line="276" w:lineRule="auto"/>
              <w:rPr>
                <w:rFonts w:ascii="Calibri" w:hAnsi="Calibri"/>
                <w:b/>
                <w:sz w:val="22"/>
                <w:lang w:val="es-PY"/>
              </w:rPr>
            </w:pPr>
          </w:p>
        </w:tc>
      </w:tr>
      <w:tr w:rsidR="00A073C4" w:rsidRPr="009726A1" w:rsidTr="005D1A34">
        <w:trPr>
          <w:trHeight w:val="397"/>
        </w:trPr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073C4" w:rsidRPr="005308ED" w:rsidRDefault="00A073C4" w:rsidP="00A073C4">
            <w:pPr>
              <w:jc w:val="center"/>
              <w:rPr>
                <w:rFonts w:ascii="Calibri" w:hAnsi="Calibri"/>
                <w:b/>
                <w:lang w:val="es-PY"/>
              </w:rPr>
            </w:pPr>
            <w:r w:rsidRPr="005308ED">
              <w:rPr>
                <w:rFonts w:ascii="Calibri" w:hAnsi="Calibri"/>
                <w:b/>
                <w:lang w:val="es-PY"/>
              </w:rPr>
              <w:t>Sección B: Estudio de Mercado y Mercado Meta</w:t>
            </w:r>
          </w:p>
        </w:tc>
      </w:tr>
      <w:tr w:rsidR="00A073C4" w:rsidRPr="009726A1" w:rsidTr="005D1A34">
        <w:tc>
          <w:tcPr>
            <w:tcW w:w="10456" w:type="dxa"/>
            <w:gridSpan w:val="5"/>
            <w:shd w:val="clear" w:color="auto" w:fill="auto"/>
          </w:tcPr>
          <w:p w:rsidR="00A073C4" w:rsidRPr="005308ED" w:rsidRDefault="000219F6" w:rsidP="00A073C4">
            <w:pPr>
              <w:numPr>
                <w:ilvl w:val="0"/>
                <w:numId w:val="29"/>
              </w:numPr>
              <w:ind w:hanging="578"/>
              <w:rPr>
                <w:rFonts w:ascii="Calibri" w:hAnsi="Calibri"/>
                <w:b/>
                <w:sz w:val="28"/>
                <w:u w:val="single"/>
                <w:lang w:val="es-PY"/>
              </w:rPr>
            </w:pPr>
            <w:r w:rsidRPr="005063EF">
              <w:rPr>
                <w:rFonts w:ascii="Calibri" w:hAnsi="Calibri"/>
                <w:b/>
                <w:sz w:val="22"/>
                <w:lang w:val="es-419"/>
              </w:rPr>
              <w:t>Aquí descri</w:t>
            </w:r>
            <w:r>
              <w:rPr>
                <w:rFonts w:ascii="Calibri" w:hAnsi="Calibri"/>
                <w:b/>
                <w:sz w:val="22"/>
                <w:lang w:val="es-419"/>
              </w:rPr>
              <w:t xml:space="preserve">bimos </w:t>
            </w:r>
            <w:r w:rsidRPr="005063EF">
              <w:rPr>
                <w:rFonts w:ascii="Calibri" w:hAnsi="Calibri"/>
                <w:b/>
                <w:sz w:val="22"/>
                <w:lang w:val="es-419"/>
              </w:rPr>
              <w:t>el Estudio de Mercado que realizamos</w:t>
            </w:r>
            <w:r>
              <w:rPr>
                <w:rFonts w:ascii="Calibri" w:hAnsi="Calibri"/>
                <w:b/>
                <w:sz w:val="22"/>
                <w:lang w:val="es-419"/>
              </w:rPr>
              <w:t xml:space="preserve"> </w:t>
            </w:r>
            <w:r>
              <w:rPr>
                <w:rFonts w:ascii="Calibri" w:hAnsi="Calibri"/>
                <w:sz w:val="22"/>
                <w:lang w:val="es-419"/>
              </w:rPr>
              <w:t xml:space="preserve">y </w:t>
            </w:r>
            <w:r w:rsidR="001C764B">
              <w:rPr>
                <w:rFonts w:ascii="Calibri" w:hAnsi="Calibri"/>
                <w:sz w:val="22"/>
                <w:lang w:val="es-419"/>
              </w:rPr>
              <w:t xml:space="preserve">lo </w:t>
            </w:r>
            <w:r w:rsidR="001C764B">
              <w:rPr>
                <w:rFonts w:ascii="Calibri" w:hAnsi="Calibri"/>
                <w:b/>
                <w:sz w:val="22"/>
                <w:lang w:val="es-419"/>
              </w:rPr>
              <w:t>que</w:t>
            </w:r>
            <w:r>
              <w:rPr>
                <w:rFonts w:ascii="Calibri" w:hAnsi="Calibri"/>
                <w:b/>
                <w:sz w:val="22"/>
                <w:lang w:val="es-419"/>
              </w:rPr>
              <w:t xml:space="preserve"> descubrimos acerca de nuestro mercado meta, </w:t>
            </w:r>
            <w:r w:rsidRPr="00816548">
              <w:rPr>
                <w:rFonts w:ascii="Calibri" w:hAnsi="Calibri"/>
                <w:sz w:val="22"/>
                <w:lang w:val="es-419"/>
              </w:rPr>
              <w:t>incluyendo</w:t>
            </w:r>
            <w:r>
              <w:rPr>
                <w:rFonts w:ascii="Calibri" w:hAnsi="Calibri"/>
                <w:sz w:val="22"/>
                <w:lang w:val="es-419"/>
              </w:rPr>
              <w:t xml:space="preserve"> </w:t>
            </w:r>
            <w:r>
              <w:rPr>
                <w:rFonts w:ascii="Calibri" w:hAnsi="Calibri"/>
                <w:b/>
                <w:sz w:val="22"/>
                <w:lang w:val="es-419"/>
              </w:rPr>
              <w:t>quién</w:t>
            </w:r>
            <w:r>
              <w:rPr>
                <w:rFonts w:ascii="Calibri" w:hAnsi="Calibri"/>
                <w:sz w:val="22"/>
                <w:lang w:val="es-419"/>
              </w:rPr>
              <w:t xml:space="preserve"> va a comprar nuestro producto y </w:t>
            </w:r>
            <w:r>
              <w:rPr>
                <w:rFonts w:ascii="Calibri" w:hAnsi="Calibri"/>
                <w:b/>
                <w:sz w:val="22"/>
                <w:lang w:val="es-419"/>
              </w:rPr>
              <w:t>por qué.</w:t>
            </w:r>
          </w:p>
          <w:p w:rsidR="00A073C4" w:rsidRPr="005308ED" w:rsidRDefault="00A073C4" w:rsidP="00A073C4">
            <w:pPr>
              <w:rPr>
                <w:rFonts w:ascii="Calibri" w:hAnsi="Calibri"/>
                <w:b/>
                <w:sz w:val="28"/>
                <w:u w:val="single"/>
                <w:lang w:val="es-PY"/>
              </w:rPr>
            </w:pPr>
          </w:p>
          <w:p w:rsidR="00A073C4" w:rsidRPr="005308ED" w:rsidRDefault="00A073C4" w:rsidP="00A073C4">
            <w:pPr>
              <w:rPr>
                <w:rFonts w:ascii="Calibri" w:hAnsi="Calibri"/>
                <w:b/>
                <w:sz w:val="28"/>
                <w:u w:val="single"/>
                <w:lang w:val="es-PY"/>
              </w:rPr>
            </w:pPr>
          </w:p>
          <w:p w:rsidR="00A073C4" w:rsidRDefault="00A073C4" w:rsidP="00A073C4">
            <w:pPr>
              <w:spacing w:line="276" w:lineRule="auto"/>
              <w:rPr>
                <w:rFonts w:ascii="Calibri" w:hAnsi="Calibri"/>
                <w:b/>
                <w:sz w:val="28"/>
                <w:u w:val="single"/>
                <w:lang w:val="es-PY"/>
              </w:rPr>
            </w:pPr>
          </w:p>
          <w:p w:rsidR="000219F6" w:rsidRDefault="000219F6" w:rsidP="00A073C4">
            <w:pPr>
              <w:spacing w:line="276" w:lineRule="auto"/>
              <w:rPr>
                <w:rFonts w:ascii="Calibri" w:hAnsi="Calibri"/>
                <w:b/>
                <w:sz w:val="28"/>
                <w:u w:val="single"/>
                <w:lang w:val="es-PY"/>
              </w:rPr>
            </w:pPr>
          </w:p>
          <w:p w:rsidR="000219F6" w:rsidRDefault="000219F6" w:rsidP="00A073C4">
            <w:pPr>
              <w:spacing w:line="276" w:lineRule="auto"/>
              <w:rPr>
                <w:rFonts w:ascii="Calibri" w:hAnsi="Calibri"/>
                <w:b/>
                <w:sz w:val="28"/>
                <w:u w:val="single"/>
                <w:lang w:val="es-PY"/>
              </w:rPr>
            </w:pPr>
          </w:p>
          <w:p w:rsidR="000219F6" w:rsidRDefault="000219F6" w:rsidP="00A073C4">
            <w:pPr>
              <w:spacing w:line="276" w:lineRule="auto"/>
              <w:rPr>
                <w:rFonts w:ascii="Calibri" w:hAnsi="Calibri"/>
                <w:b/>
                <w:sz w:val="28"/>
                <w:u w:val="single"/>
                <w:lang w:val="es-PY"/>
              </w:rPr>
            </w:pPr>
          </w:p>
          <w:p w:rsidR="000219F6" w:rsidRDefault="000219F6" w:rsidP="00A073C4">
            <w:pPr>
              <w:spacing w:line="276" w:lineRule="auto"/>
              <w:rPr>
                <w:rFonts w:ascii="Calibri" w:hAnsi="Calibri"/>
                <w:b/>
                <w:sz w:val="28"/>
                <w:u w:val="single"/>
                <w:lang w:val="es-PY"/>
              </w:rPr>
            </w:pPr>
          </w:p>
          <w:p w:rsidR="000219F6" w:rsidRPr="005308ED" w:rsidRDefault="000219F6" w:rsidP="00A073C4">
            <w:pPr>
              <w:spacing w:line="276" w:lineRule="auto"/>
              <w:rPr>
                <w:rFonts w:ascii="Calibri" w:hAnsi="Calibri"/>
                <w:b/>
                <w:sz w:val="22"/>
                <w:lang w:val="es-PY"/>
              </w:rPr>
            </w:pPr>
          </w:p>
        </w:tc>
      </w:tr>
      <w:tr w:rsidR="00A073C4" w:rsidRPr="009726A1" w:rsidTr="005D1A34">
        <w:trPr>
          <w:trHeight w:val="397"/>
        </w:trPr>
        <w:tc>
          <w:tcPr>
            <w:tcW w:w="10456" w:type="dxa"/>
            <w:gridSpan w:val="5"/>
            <w:shd w:val="clear" w:color="auto" w:fill="C6D9F1"/>
            <w:vAlign w:val="center"/>
          </w:tcPr>
          <w:p w:rsidR="00A073C4" w:rsidRPr="005308ED" w:rsidRDefault="00A073C4" w:rsidP="00A073C4">
            <w:pPr>
              <w:jc w:val="center"/>
              <w:rPr>
                <w:rFonts w:ascii="Calibri" w:hAnsi="Calibri"/>
                <w:b/>
                <w:lang w:val="es-PY"/>
              </w:rPr>
            </w:pPr>
            <w:r w:rsidRPr="005308ED">
              <w:rPr>
                <w:rFonts w:ascii="Calibri" w:hAnsi="Calibri"/>
                <w:b/>
                <w:lang w:val="es-PY"/>
              </w:rPr>
              <w:lastRenderedPageBreak/>
              <w:t>Sección C: Competidores y Ventaja Competitiva</w:t>
            </w:r>
          </w:p>
        </w:tc>
      </w:tr>
      <w:tr w:rsidR="00A073C4" w:rsidRPr="005308ED" w:rsidTr="005D1A34">
        <w:trPr>
          <w:trHeight w:val="3537"/>
        </w:trPr>
        <w:tc>
          <w:tcPr>
            <w:tcW w:w="10456" w:type="dxa"/>
            <w:gridSpan w:val="5"/>
            <w:shd w:val="clear" w:color="auto" w:fill="auto"/>
          </w:tcPr>
          <w:p w:rsidR="00A073C4" w:rsidRPr="005308ED" w:rsidRDefault="00A073C4" w:rsidP="00A073C4">
            <w:pPr>
              <w:pStyle w:val="Ttulo1"/>
              <w:numPr>
                <w:ilvl w:val="0"/>
                <w:numId w:val="29"/>
              </w:numPr>
              <w:spacing w:before="0" w:after="0" w:line="276" w:lineRule="auto"/>
              <w:ind w:hanging="578"/>
              <w:rPr>
                <w:rFonts w:ascii="Calibri" w:hAnsi="Calibri"/>
                <w:noProof/>
                <w:color w:val="auto"/>
                <w:sz w:val="22"/>
                <w:szCs w:val="28"/>
                <w:lang w:val="es-PY" w:eastAsia="en-GB"/>
              </w:rPr>
            </w:pPr>
            <w:r w:rsidRPr="005308ED">
              <w:rPr>
                <w:rFonts w:ascii="Calibri" w:hAnsi="Calibri"/>
                <w:noProof/>
                <w:color w:val="auto"/>
                <w:sz w:val="22"/>
                <w:szCs w:val="28"/>
                <w:lang w:val="es-PY" w:eastAsia="en-GB"/>
              </w:rPr>
              <w:t xml:space="preserve">Estos son nuestros </w:t>
            </w:r>
            <w:r w:rsidR="000219F6" w:rsidRPr="000219F6">
              <w:rPr>
                <w:rFonts w:ascii="Calibri" w:hAnsi="Calibri"/>
                <w:noProof/>
                <w:color w:val="auto"/>
                <w:sz w:val="22"/>
                <w:szCs w:val="28"/>
                <w:u w:val="single"/>
                <w:lang w:val="es-PY" w:eastAsia="en-GB"/>
              </w:rPr>
              <w:t xml:space="preserve">tres </w:t>
            </w:r>
            <w:r w:rsidRPr="005308ED">
              <w:rPr>
                <w:rFonts w:ascii="Calibri" w:hAnsi="Calibri"/>
                <w:noProof/>
                <w:color w:val="auto"/>
                <w:sz w:val="22"/>
                <w:szCs w:val="28"/>
                <w:lang w:val="es-PY" w:eastAsia="en-GB"/>
              </w:rPr>
              <w:t xml:space="preserve">principales competidores y sus correspondientes fortalezas y debilidades. </w:t>
            </w:r>
          </w:p>
          <w:p w:rsidR="00A073C4" w:rsidRPr="005308ED" w:rsidRDefault="00A073C4" w:rsidP="00A073C4">
            <w:pPr>
              <w:rPr>
                <w:lang w:val="es-PY" w:eastAsia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2"/>
              <w:gridCol w:w="3544"/>
              <w:gridCol w:w="3402"/>
            </w:tblGrid>
            <w:tr w:rsidR="000219F6" w:rsidRPr="009726A1" w:rsidTr="00E174D0">
              <w:tc>
                <w:tcPr>
                  <w:tcW w:w="2972" w:type="dxa"/>
                  <w:shd w:val="clear" w:color="auto" w:fill="auto"/>
                </w:tcPr>
                <w:p w:rsidR="000219F6" w:rsidRPr="00295073" w:rsidRDefault="000219F6" w:rsidP="00295073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s-419" w:eastAsia="en-GB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s-419" w:eastAsia="en-GB"/>
                    </w:rPr>
                    <w:t>Nombre del Competidor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0219F6" w:rsidRPr="005063EF" w:rsidRDefault="000219F6" w:rsidP="000219F6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s-419" w:eastAsia="en-GB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s-419" w:eastAsia="en-GB"/>
                    </w:rPr>
                    <w:t>Fortalezas</w:t>
                  </w:r>
                </w:p>
                <w:p w:rsidR="000219F6" w:rsidRPr="00E03DAE" w:rsidRDefault="000219F6" w:rsidP="000219F6">
                  <w:pPr>
                    <w:jc w:val="center"/>
                    <w:rPr>
                      <w:rFonts w:ascii="Calibri" w:hAnsi="Calibri"/>
                      <w:bCs/>
                      <w:sz w:val="20"/>
                      <w:szCs w:val="20"/>
                      <w:lang w:val="es-419" w:eastAsia="en-GB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  <w:lang w:val="es-419" w:eastAsia="en-GB"/>
                    </w:rPr>
                    <w:t>(En qué son buenos)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0219F6" w:rsidRPr="005063EF" w:rsidRDefault="000219F6" w:rsidP="000219F6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s-419" w:eastAsia="en-GB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s-419" w:eastAsia="en-GB"/>
                    </w:rPr>
                    <w:t>Debilidades</w:t>
                  </w:r>
                </w:p>
                <w:p w:rsidR="000219F6" w:rsidRPr="005D0F31" w:rsidRDefault="000219F6" w:rsidP="000219F6">
                  <w:pPr>
                    <w:jc w:val="center"/>
                    <w:rPr>
                      <w:rFonts w:ascii="Calibri" w:hAnsi="Calibri"/>
                      <w:bCs/>
                      <w:sz w:val="20"/>
                      <w:szCs w:val="20"/>
                      <w:lang w:val="es-419" w:eastAsia="en-GB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  <w:lang w:val="es-419" w:eastAsia="en-GB"/>
                    </w:rPr>
                    <w:t>(En qué no son tan buenos)</w:t>
                  </w:r>
                </w:p>
              </w:tc>
            </w:tr>
            <w:tr w:rsidR="000219F6" w:rsidRPr="005063EF" w:rsidTr="00E174D0">
              <w:tc>
                <w:tcPr>
                  <w:tcW w:w="2972" w:type="dxa"/>
                  <w:shd w:val="clear" w:color="auto" w:fill="auto"/>
                </w:tcPr>
                <w:p w:rsidR="000219F6" w:rsidRPr="001137BE" w:rsidRDefault="000219F6" w:rsidP="000219F6">
                  <w:pPr>
                    <w:jc w:val="center"/>
                    <w:rPr>
                      <w:rFonts w:ascii="Calibri" w:hAnsi="Calibri"/>
                      <w:sz w:val="22"/>
                      <w:szCs w:val="22"/>
                      <w:highlight w:val="yellow"/>
                      <w:lang w:val="es-ES" w:eastAsia="en-GB"/>
                    </w:rPr>
                  </w:pPr>
                </w:p>
                <w:p w:rsidR="000219F6" w:rsidRPr="001137BE" w:rsidRDefault="000219F6" w:rsidP="000219F6">
                  <w:pPr>
                    <w:jc w:val="center"/>
                    <w:rPr>
                      <w:rFonts w:ascii="Calibri" w:hAnsi="Calibri"/>
                      <w:sz w:val="22"/>
                      <w:szCs w:val="22"/>
                      <w:highlight w:val="yellow"/>
                      <w:lang w:val="es-ES" w:eastAsia="en-GB"/>
                    </w:rPr>
                  </w:pPr>
                </w:p>
                <w:p w:rsidR="000219F6" w:rsidRPr="001137BE" w:rsidRDefault="000219F6" w:rsidP="000219F6">
                  <w:pPr>
                    <w:rPr>
                      <w:rFonts w:ascii="Calibri" w:hAnsi="Calibri"/>
                      <w:sz w:val="22"/>
                      <w:szCs w:val="22"/>
                      <w:lang w:val="en-GB" w:eastAsia="en-GB"/>
                    </w:rPr>
                  </w:pPr>
                  <w:r w:rsidRPr="001137BE">
                    <w:rPr>
                      <w:rFonts w:ascii="Calibri" w:hAnsi="Calibri"/>
                      <w:sz w:val="22"/>
                      <w:szCs w:val="22"/>
                      <w:lang w:val="en-GB" w:eastAsia="en-GB"/>
                    </w:rPr>
                    <w:t>1.</w:t>
                  </w:r>
                </w:p>
                <w:p w:rsidR="000219F6" w:rsidRDefault="000219F6" w:rsidP="000219F6">
                  <w:pPr>
                    <w:jc w:val="center"/>
                    <w:rPr>
                      <w:rFonts w:ascii="Calibri" w:hAnsi="Calibri"/>
                      <w:sz w:val="22"/>
                      <w:szCs w:val="22"/>
                      <w:highlight w:val="yellow"/>
                      <w:lang w:val="en-GB" w:eastAsia="en-GB"/>
                    </w:rPr>
                  </w:pPr>
                </w:p>
                <w:p w:rsidR="00BF62A4" w:rsidRPr="001137BE" w:rsidRDefault="00BF62A4" w:rsidP="000219F6">
                  <w:pPr>
                    <w:jc w:val="center"/>
                    <w:rPr>
                      <w:rFonts w:ascii="Calibri" w:hAnsi="Calibri"/>
                      <w:sz w:val="22"/>
                      <w:szCs w:val="22"/>
                      <w:highlight w:val="yellow"/>
                      <w:lang w:val="en-GB" w:eastAsia="en-GB"/>
                    </w:rPr>
                  </w:pPr>
                </w:p>
                <w:p w:rsidR="000219F6" w:rsidRPr="001137BE" w:rsidRDefault="000219F6" w:rsidP="000219F6">
                  <w:pPr>
                    <w:jc w:val="center"/>
                    <w:rPr>
                      <w:rFonts w:ascii="Calibri" w:hAnsi="Calibri"/>
                      <w:sz w:val="22"/>
                      <w:szCs w:val="22"/>
                      <w:highlight w:val="yellow"/>
                      <w:lang w:val="en-GB" w:eastAsia="en-GB"/>
                    </w:rPr>
                  </w:pPr>
                </w:p>
                <w:p w:rsidR="000219F6" w:rsidRPr="001137BE" w:rsidRDefault="000219F6" w:rsidP="000219F6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 w:val="es-419" w:eastAsia="en-GB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0219F6" w:rsidRPr="001137BE" w:rsidRDefault="000219F6" w:rsidP="000219F6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 w:val="es-419" w:eastAsia="en-GB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0219F6" w:rsidRPr="005063EF" w:rsidRDefault="000219F6" w:rsidP="000219F6">
                  <w:pPr>
                    <w:jc w:val="center"/>
                    <w:rPr>
                      <w:rFonts w:ascii="Calibri" w:hAnsi="Calibri"/>
                      <w:i/>
                      <w:sz w:val="22"/>
                      <w:szCs w:val="22"/>
                      <w:lang w:val="es-419" w:eastAsia="en-GB"/>
                    </w:rPr>
                  </w:pPr>
                </w:p>
              </w:tc>
            </w:tr>
            <w:tr w:rsidR="000219F6" w:rsidRPr="005063EF" w:rsidTr="00E174D0">
              <w:tc>
                <w:tcPr>
                  <w:tcW w:w="2972" w:type="dxa"/>
                  <w:shd w:val="clear" w:color="auto" w:fill="auto"/>
                </w:tcPr>
                <w:p w:rsidR="000219F6" w:rsidRPr="001137BE" w:rsidRDefault="000219F6" w:rsidP="000219F6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  <w:highlight w:val="yellow"/>
                      <w:lang w:val="en-GB" w:eastAsia="en-GB"/>
                    </w:rPr>
                  </w:pPr>
                </w:p>
                <w:p w:rsidR="000219F6" w:rsidRPr="001137BE" w:rsidRDefault="000219F6" w:rsidP="000219F6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  <w:highlight w:val="yellow"/>
                      <w:lang w:val="en-GB" w:eastAsia="en-GB"/>
                    </w:rPr>
                  </w:pPr>
                </w:p>
                <w:p w:rsidR="000219F6" w:rsidRPr="001137BE" w:rsidRDefault="000219F6" w:rsidP="000219F6">
                  <w:pPr>
                    <w:rPr>
                      <w:rFonts w:ascii="Calibri" w:hAnsi="Calibri"/>
                      <w:bCs/>
                      <w:sz w:val="22"/>
                      <w:szCs w:val="22"/>
                      <w:lang w:val="en-GB" w:eastAsia="en-GB"/>
                    </w:rPr>
                  </w:pPr>
                  <w:r w:rsidRPr="001137BE">
                    <w:rPr>
                      <w:rFonts w:ascii="Calibri" w:hAnsi="Calibri"/>
                      <w:bCs/>
                      <w:sz w:val="22"/>
                      <w:szCs w:val="22"/>
                      <w:lang w:val="en-GB" w:eastAsia="en-GB"/>
                    </w:rPr>
                    <w:t>2.</w:t>
                  </w:r>
                </w:p>
                <w:p w:rsidR="000219F6" w:rsidRDefault="000219F6" w:rsidP="000219F6">
                  <w:pPr>
                    <w:rPr>
                      <w:rFonts w:ascii="Calibri" w:hAnsi="Calibri"/>
                      <w:bCs/>
                      <w:sz w:val="22"/>
                      <w:szCs w:val="22"/>
                      <w:highlight w:val="yellow"/>
                      <w:lang w:val="en-GB" w:eastAsia="en-GB"/>
                    </w:rPr>
                  </w:pPr>
                </w:p>
                <w:p w:rsidR="00BF62A4" w:rsidRPr="001137BE" w:rsidRDefault="00BF62A4" w:rsidP="000219F6">
                  <w:pPr>
                    <w:rPr>
                      <w:rFonts w:ascii="Calibri" w:hAnsi="Calibri"/>
                      <w:bCs/>
                      <w:sz w:val="22"/>
                      <w:szCs w:val="22"/>
                      <w:highlight w:val="yellow"/>
                      <w:lang w:val="en-GB" w:eastAsia="en-GB"/>
                    </w:rPr>
                  </w:pPr>
                </w:p>
                <w:p w:rsidR="000219F6" w:rsidRPr="001137BE" w:rsidRDefault="000219F6" w:rsidP="000219F6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  <w:highlight w:val="yellow"/>
                      <w:lang w:val="en-GB" w:eastAsia="en-GB"/>
                    </w:rPr>
                  </w:pPr>
                </w:p>
                <w:p w:rsidR="000219F6" w:rsidRPr="001137BE" w:rsidRDefault="000219F6" w:rsidP="000219F6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s-419" w:eastAsia="en-GB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0219F6" w:rsidRPr="001137BE" w:rsidRDefault="000219F6" w:rsidP="000219F6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s-419" w:eastAsia="en-GB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0219F6" w:rsidRPr="005063EF" w:rsidRDefault="000219F6" w:rsidP="000219F6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s-419" w:eastAsia="en-GB"/>
                    </w:rPr>
                  </w:pPr>
                </w:p>
              </w:tc>
            </w:tr>
            <w:tr w:rsidR="000219F6" w:rsidRPr="005063EF" w:rsidTr="00E174D0">
              <w:tc>
                <w:tcPr>
                  <w:tcW w:w="2972" w:type="dxa"/>
                  <w:shd w:val="clear" w:color="auto" w:fill="auto"/>
                </w:tcPr>
                <w:p w:rsidR="000219F6" w:rsidRPr="001137BE" w:rsidRDefault="000219F6" w:rsidP="000219F6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  <w:highlight w:val="yellow"/>
                      <w:lang w:val="en-GB" w:eastAsia="en-GB"/>
                    </w:rPr>
                  </w:pPr>
                </w:p>
                <w:p w:rsidR="000219F6" w:rsidRPr="001137BE" w:rsidRDefault="000219F6" w:rsidP="000219F6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  <w:highlight w:val="yellow"/>
                      <w:lang w:val="en-GB" w:eastAsia="en-GB"/>
                    </w:rPr>
                  </w:pPr>
                </w:p>
                <w:p w:rsidR="000219F6" w:rsidRPr="001137BE" w:rsidRDefault="000219F6" w:rsidP="000219F6">
                  <w:pPr>
                    <w:rPr>
                      <w:rFonts w:ascii="Calibri" w:hAnsi="Calibri"/>
                      <w:bCs/>
                      <w:sz w:val="22"/>
                      <w:szCs w:val="22"/>
                      <w:highlight w:val="yellow"/>
                      <w:lang w:val="en-GB" w:eastAsia="en-GB"/>
                    </w:rPr>
                  </w:pPr>
                  <w:r w:rsidRPr="001137BE">
                    <w:rPr>
                      <w:rFonts w:ascii="Calibri" w:hAnsi="Calibri"/>
                      <w:bCs/>
                      <w:sz w:val="22"/>
                      <w:szCs w:val="22"/>
                      <w:lang w:val="en-GB" w:eastAsia="en-GB"/>
                    </w:rPr>
                    <w:t>3.</w:t>
                  </w:r>
                </w:p>
                <w:p w:rsidR="000219F6" w:rsidRPr="001137BE" w:rsidRDefault="000219F6" w:rsidP="000219F6">
                  <w:pPr>
                    <w:rPr>
                      <w:rFonts w:ascii="Calibri" w:hAnsi="Calibri"/>
                      <w:bCs/>
                      <w:sz w:val="22"/>
                      <w:szCs w:val="22"/>
                      <w:highlight w:val="yellow"/>
                      <w:lang w:val="en-GB" w:eastAsia="en-GB"/>
                    </w:rPr>
                  </w:pPr>
                </w:p>
                <w:p w:rsidR="000219F6" w:rsidRDefault="000219F6" w:rsidP="000219F6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  <w:highlight w:val="yellow"/>
                      <w:lang w:val="en-GB" w:eastAsia="en-GB"/>
                    </w:rPr>
                  </w:pPr>
                </w:p>
                <w:p w:rsidR="00BF62A4" w:rsidRPr="001137BE" w:rsidRDefault="00BF62A4" w:rsidP="000219F6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  <w:highlight w:val="yellow"/>
                      <w:lang w:val="en-GB" w:eastAsia="en-GB"/>
                    </w:rPr>
                  </w:pPr>
                </w:p>
                <w:p w:rsidR="000219F6" w:rsidRPr="001137BE" w:rsidRDefault="000219F6" w:rsidP="000219F6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s-419" w:eastAsia="en-GB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0219F6" w:rsidRPr="001137BE" w:rsidRDefault="000219F6" w:rsidP="000219F6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s-419" w:eastAsia="en-GB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0219F6" w:rsidRPr="005063EF" w:rsidRDefault="000219F6" w:rsidP="000219F6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s-419" w:eastAsia="en-GB"/>
                    </w:rPr>
                  </w:pPr>
                </w:p>
              </w:tc>
            </w:tr>
          </w:tbl>
          <w:p w:rsidR="00A073C4" w:rsidRPr="005308ED" w:rsidRDefault="00A073C4" w:rsidP="00A073C4">
            <w:pPr>
              <w:rPr>
                <w:rFonts w:ascii="Calibri" w:hAnsi="Calibri"/>
                <w:sz w:val="22"/>
                <w:szCs w:val="22"/>
                <w:lang w:val="es-PY" w:eastAsia="en-GB"/>
              </w:rPr>
            </w:pPr>
          </w:p>
        </w:tc>
      </w:tr>
      <w:tr w:rsidR="00A073C4" w:rsidRPr="009726A1" w:rsidTr="005D1A34">
        <w:tc>
          <w:tcPr>
            <w:tcW w:w="10456" w:type="dxa"/>
            <w:gridSpan w:val="5"/>
            <w:shd w:val="clear" w:color="auto" w:fill="auto"/>
          </w:tcPr>
          <w:p w:rsidR="00A073C4" w:rsidRPr="005308ED" w:rsidRDefault="000219F6" w:rsidP="00A073C4">
            <w:pPr>
              <w:numPr>
                <w:ilvl w:val="0"/>
                <w:numId w:val="29"/>
              </w:numPr>
              <w:ind w:hanging="578"/>
              <w:rPr>
                <w:rFonts w:ascii="Calibri" w:hAnsi="Calibri"/>
                <w:b/>
                <w:lang w:val="es-PY"/>
              </w:rPr>
            </w:pPr>
            <w:r w:rsidRPr="00957788">
              <w:rPr>
                <w:rFonts w:ascii="Calibri" w:hAnsi="Calibri"/>
                <w:b/>
                <w:sz w:val="22"/>
                <w:szCs w:val="22"/>
                <w:lang w:val="es-419"/>
              </w:rPr>
              <w:t>Nuestra ventaja competitiv</w:t>
            </w:r>
            <w:r>
              <w:rPr>
                <w:rFonts w:ascii="Calibri" w:hAnsi="Calibri"/>
                <w:b/>
                <w:sz w:val="22"/>
                <w:szCs w:val="22"/>
                <w:lang w:val="es-419"/>
              </w:rPr>
              <w:t>a</w:t>
            </w:r>
            <w:r w:rsidRPr="00957788">
              <w:rPr>
                <w:rFonts w:ascii="Calibri" w:hAnsi="Calibri"/>
                <w:b/>
                <w:sz w:val="22"/>
                <w:szCs w:val="22"/>
                <w:lang w:val="es-419"/>
              </w:rPr>
              <w:t xml:space="preserve"> – </w:t>
            </w:r>
            <w:r>
              <w:rPr>
                <w:rFonts w:ascii="Calibri" w:hAnsi="Calibri"/>
                <w:sz w:val="22"/>
                <w:szCs w:val="22"/>
                <w:lang w:val="es-419"/>
              </w:rPr>
              <w:t xml:space="preserve">Aquí explicamos </w:t>
            </w:r>
            <w:r w:rsidRPr="00B51886">
              <w:rPr>
                <w:rFonts w:ascii="Calibri" w:hAnsi="Calibri"/>
                <w:b/>
                <w:sz w:val="22"/>
                <w:szCs w:val="22"/>
                <w:u w:val="single"/>
                <w:lang w:val="es-419"/>
              </w:rPr>
              <w:t>c</w:t>
            </w:r>
            <w:r>
              <w:rPr>
                <w:rFonts w:ascii="Calibri" w:hAnsi="Calibri"/>
                <w:b/>
                <w:sz w:val="22"/>
                <w:szCs w:val="22"/>
                <w:u w:val="single"/>
                <w:lang w:val="es-419"/>
              </w:rPr>
              <w:t>ó</w:t>
            </w:r>
            <w:r w:rsidRPr="00B51886">
              <w:rPr>
                <w:rFonts w:ascii="Calibri" w:hAnsi="Calibri"/>
                <w:b/>
                <w:sz w:val="22"/>
                <w:szCs w:val="22"/>
                <w:u w:val="single"/>
                <w:lang w:val="es-419"/>
              </w:rPr>
              <w:t>mo</w:t>
            </w:r>
            <w:r>
              <w:rPr>
                <w:rFonts w:ascii="Calibri" w:hAnsi="Calibri"/>
                <w:sz w:val="22"/>
                <w:szCs w:val="22"/>
                <w:lang w:val="es-419"/>
              </w:rPr>
              <w:t xml:space="preserve"> </w:t>
            </w:r>
            <w:r w:rsidRPr="00C653F9">
              <w:rPr>
                <w:rFonts w:ascii="Calibri" w:hAnsi="Calibri"/>
                <w:b/>
                <w:sz w:val="22"/>
                <w:szCs w:val="22"/>
                <w:lang w:val="es-419"/>
              </w:rPr>
              <w:t xml:space="preserve">seremos mejores que nuestros competidores y </w:t>
            </w:r>
            <w:r w:rsidRPr="00585EE8">
              <w:rPr>
                <w:rFonts w:ascii="Calibri" w:hAnsi="Calibri"/>
                <w:b/>
                <w:sz w:val="22"/>
                <w:szCs w:val="22"/>
                <w:u w:val="single"/>
                <w:lang w:val="es-419"/>
              </w:rPr>
              <w:t>por qué</w:t>
            </w:r>
            <w:r>
              <w:rPr>
                <w:rFonts w:ascii="Calibri" w:hAnsi="Calibri"/>
                <w:b/>
                <w:sz w:val="22"/>
                <w:szCs w:val="22"/>
                <w:lang w:val="es-419"/>
              </w:rPr>
              <w:t xml:space="preserve"> nuestros clientes nos elegirán, teniendo en cuenta</w:t>
            </w:r>
            <w:r w:rsidRPr="00C653F9">
              <w:rPr>
                <w:rFonts w:ascii="Calibri" w:hAnsi="Calibri"/>
                <w:b/>
                <w:sz w:val="22"/>
                <w:szCs w:val="22"/>
                <w:lang w:val="es-419"/>
              </w:rPr>
              <w:t xml:space="preserve"> nuestro estudio de mercado</w:t>
            </w:r>
            <w:r>
              <w:rPr>
                <w:rFonts w:ascii="Calibri" w:hAnsi="Calibri"/>
                <w:b/>
                <w:sz w:val="22"/>
                <w:szCs w:val="22"/>
                <w:lang w:val="es-419"/>
              </w:rPr>
              <w:t>:</w:t>
            </w:r>
            <w:r w:rsidR="00A073C4" w:rsidRPr="005308ED">
              <w:rPr>
                <w:rFonts w:ascii="Calibri" w:hAnsi="Calibri"/>
                <w:b/>
                <w:sz w:val="22"/>
                <w:szCs w:val="22"/>
                <w:lang w:val="es-PY"/>
              </w:rPr>
              <w:t xml:space="preserve"> </w:t>
            </w:r>
          </w:p>
          <w:p w:rsidR="00A073C4" w:rsidRPr="005308ED" w:rsidRDefault="00A073C4" w:rsidP="00A073C4">
            <w:pPr>
              <w:ind w:left="720"/>
              <w:rPr>
                <w:rFonts w:ascii="Calibri" w:hAnsi="Calibri"/>
                <w:b/>
                <w:sz w:val="22"/>
                <w:szCs w:val="22"/>
                <w:lang w:val="es-PY"/>
              </w:rPr>
            </w:pPr>
          </w:p>
          <w:p w:rsidR="00A073C4" w:rsidRPr="005308ED" w:rsidRDefault="00A073C4" w:rsidP="00A073C4">
            <w:pPr>
              <w:ind w:left="720"/>
              <w:rPr>
                <w:rFonts w:ascii="Calibri" w:hAnsi="Calibri"/>
                <w:b/>
                <w:sz w:val="22"/>
                <w:szCs w:val="22"/>
                <w:lang w:val="es-PY"/>
              </w:rPr>
            </w:pPr>
          </w:p>
          <w:p w:rsidR="00A073C4" w:rsidRPr="005308ED" w:rsidRDefault="00A073C4" w:rsidP="00A073C4">
            <w:pPr>
              <w:ind w:left="720"/>
              <w:rPr>
                <w:rFonts w:ascii="Calibri" w:hAnsi="Calibri"/>
                <w:b/>
                <w:sz w:val="22"/>
                <w:szCs w:val="22"/>
                <w:lang w:val="es-PY"/>
              </w:rPr>
            </w:pPr>
          </w:p>
          <w:p w:rsidR="00A073C4" w:rsidRPr="005308ED" w:rsidRDefault="00A073C4" w:rsidP="00A073C4">
            <w:pPr>
              <w:ind w:left="720"/>
              <w:rPr>
                <w:rFonts w:ascii="Calibri" w:hAnsi="Calibri"/>
                <w:b/>
                <w:sz w:val="22"/>
                <w:szCs w:val="22"/>
                <w:lang w:val="es-PY"/>
              </w:rPr>
            </w:pPr>
          </w:p>
          <w:p w:rsidR="00A073C4" w:rsidRPr="005308ED" w:rsidRDefault="00A073C4" w:rsidP="00A073C4">
            <w:pPr>
              <w:ind w:left="720"/>
              <w:rPr>
                <w:rFonts w:ascii="Calibri" w:hAnsi="Calibri"/>
                <w:b/>
                <w:sz w:val="22"/>
                <w:szCs w:val="22"/>
                <w:lang w:val="es-PY"/>
              </w:rPr>
            </w:pPr>
          </w:p>
          <w:p w:rsidR="00A073C4" w:rsidRPr="005308ED" w:rsidRDefault="00A073C4" w:rsidP="00A073C4">
            <w:pPr>
              <w:ind w:left="720"/>
              <w:rPr>
                <w:rFonts w:ascii="Calibri" w:hAnsi="Calibri"/>
                <w:b/>
                <w:sz w:val="22"/>
                <w:szCs w:val="22"/>
                <w:lang w:val="es-PY"/>
              </w:rPr>
            </w:pPr>
          </w:p>
          <w:p w:rsidR="00A073C4" w:rsidRPr="005308ED" w:rsidRDefault="00A073C4" w:rsidP="005861C7">
            <w:pPr>
              <w:rPr>
                <w:rFonts w:ascii="Calibri" w:hAnsi="Calibri"/>
                <w:b/>
                <w:sz w:val="22"/>
                <w:szCs w:val="22"/>
                <w:lang w:val="es-PY"/>
              </w:rPr>
            </w:pPr>
          </w:p>
          <w:p w:rsidR="00A073C4" w:rsidRPr="005308ED" w:rsidRDefault="00A073C4" w:rsidP="00A073C4">
            <w:pPr>
              <w:ind w:left="720"/>
              <w:rPr>
                <w:rFonts w:ascii="Calibri" w:hAnsi="Calibri"/>
                <w:b/>
                <w:sz w:val="22"/>
                <w:szCs w:val="22"/>
                <w:lang w:val="es-PY"/>
              </w:rPr>
            </w:pPr>
          </w:p>
          <w:p w:rsidR="00A073C4" w:rsidRPr="005308ED" w:rsidRDefault="00A073C4" w:rsidP="00A073C4">
            <w:pPr>
              <w:ind w:left="720"/>
              <w:rPr>
                <w:rFonts w:ascii="Calibri" w:hAnsi="Calibri"/>
                <w:b/>
                <w:sz w:val="22"/>
                <w:szCs w:val="22"/>
                <w:lang w:val="es-PY"/>
              </w:rPr>
            </w:pPr>
          </w:p>
          <w:p w:rsidR="00A073C4" w:rsidRDefault="00A073C4" w:rsidP="00A073C4">
            <w:pPr>
              <w:ind w:left="720"/>
              <w:rPr>
                <w:rFonts w:ascii="Calibri" w:hAnsi="Calibri"/>
                <w:b/>
                <w:sz w:val="22"/>
                <w:szCs w:val="22"/>
                <w:lang w:val="es-PY"/>
              </w:rPr>
            </w:pPr>
          </w:p>
          <w:p w:rsidR="000219F6" w:rsidRDefault="000219F6" w:rsidP="00A073C4">
            <w:pPr>
              <w:ind w:left="720"/>
              <w:rPr>
                <w:rFonts w:ascii="Calibri" w:hAnsi="Calibri"/>
                <w:b/>
                <w:sz w:val="22"/>
                <w:szCs w:val="22"/>
                <w:lang w:val="es-PY"/>
              </w:rPr>
            </w:pPr>
          </w:p>
          <w:p w:rsidR="000219F6" w:rsidRDefault="000219F6" w:rsidP="00A073C4">
            <w:pPr>
              <w:ind w:left="720"/>
              <w:rPr>
                <w:rFonts w:ascii="Calibri" w:hAnsi="Calibri"/>
                <w:b/>
                <w:sz w:val="22"/>
                <w:szCs w:val="22"/>
                <w:lang w:val="es-PY"/>
              </w:rPr>
            </w:pPr>
          </w:p>
          <w:p w:rsidR="00A073C4" w:rsidRPr="005308ED" w:rsidRDefault="00A073C4" w:rsidP="00A073C4">
            <w:pPr>
              <w:rPr>
                <w:rFonts w:ascii="Calibri" w:hAnsi="Calibri"/>
                <w:b/>
                <w:sz w:val="22"/>
                <w:szCs w:val="22"/>
                <w:lang w:val="es-PY"/>
              </w:rPr>
            </w:pPr>
          </w:p>
          <w:p w:rsidR="00A073C4" w:rsidRPr="005308ED" w:rsidRDefault="00A073C4" w:rsidP="00A073C4">
            <w:pPr>
              <w:rPr>
                <w:rFonts w:ascii="Calibri" w:hAnsi="Calibri"/>
                <w:b/>
                <w:sz w:val="22"/>
                <w:szCs w:val="22"/>
                <w:lang w:val="es-PY"/>
              </w:rPr>
            </w:pPr>
          </w:p>
          <w:p w:rsidR="00A073C4" w:rsidRDefault="00A073C4" w:rsidP="00A073C4">
            <w:pPr>
              <w:rPr>
                <w:rFonts w:ascii="Calibri" w:hAnsi="Calibri"/>
                <w:b/>
                <w:lang w:val="es-PY"/>
              </w:rPr>
            </w:pPr>
          </w:p>
          <w:p w:rsidR="000219F6" w:rsidRDefault="000219F6" w:rsidP="00A073C4">
            <w:pPr>
              <w:rPr>
                <w:rFonts w:ascii="Calibri" w:hAnsi="Calibri"/>
                <w:b/>
                <w:lang w:val="es-PY"/>
              </w:rPr>
            </w:pPr>
          </w:p>
          <w:p w:rsidR="000219F6" w:rsidRDefault="000219F6" w:rsidP="00A073C4">
            <w:pPr>
              <w:rPr>
                <w:rFonts w:ascii="Calibri" w:hAnsi="Calibri"/>
                <w:b/>
                <w:lang w:val="es-PY"/>
              </w:rPr>
            </w:pPr>
          </w:p>
          <w:p w:rsidR="000219F6" w:rsidRDefault="000219F6" w:rsidP="00A073C4">
            <w:pPr>
              <w:rPr>
                <w:rFonts w:ascii="Calibri" w:hAnsi="Calibri"/>
                <w:b/>
                <w:lang w:val="es-PY"/>
              </w:rPr>
            </w:pPr>
          </w:p>
          <w:p w:rsidR="000219F6" w:rsidRDefault="000219F6" w:rsidP="00A073C4">
            <w:pPr>
              <w:rPr>
                <w:rFonts w:ascii="Calibri" w:hAnsi="Calibri"/>
                <w:b/>
                <w:lang w:val="es-PY"/>
              </w:rPr>
            </w:pPr>
          </w:p>
          <w:p w:rsidR="00405181" w:rsidRDefault="00405181" w:rsidP="00A073C4">
            <w:pPr>
              <w:rPr>
                <w:rFonts w:ascii="Calibri" w:hAnsi="Calibri"/>
                <w:b/>
                <w:lang w:val="es-PY"/>
              </w:rPr>
            </w:pPr>
          </w:p>
          <w:p w:rsidR="00405181" w:rsidRPr="005308ED" w:rsidRDefault="00405181" w:rsidP="00A073C4">
            <w:pPr>
              <w:rPr>
                <w:rFonts w:ascii="Calibri" w:hAnsi="Calibri"/>
                <w:b/>
                <w:lang w:val="es-PY"/>
              </w:rPr>
            </w:pPr>
          </w:p>
        </w:tc>
      </w:tr>
      <w:tr w:rsidR="00A073C4" w:rsidRPr="005308ED" w:rsidTr="005D1A34">
        <w:trPr>
          <w:trHeight w:val="397"/>
        </w:trPr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073C4" w:rsidRPr="005308ED" w:rsidRDefault="00A073C4" w:rsidP="00A073C4">
            <w:pPr>
              <w:jc w:val="center"/>
              <w:rPr>
                <w:rFonts w:ascii="Calibri" w:hAnsi="Calibri"/>
                <w:b/>
                <w:lang w:val="es-PY"/>
              </w:rPr>
            </w:pPr>
            <w:r w:rsidRPr="005308ED">
              <w:rPr>
                <w:rFonts w:ascii="Calibri" w:hAnsi="Calibri"/>
                <w:b/>
                <w:lang w:val="es-PY"/>
              </w:rPr>
              <w:lastRenderedPageBreak/>
              <w:t>Sección D:</w:t>
            </w:r>
            <w:r>
              <w:rPr>
                <w:rFonts w:ascii="Calibri" w:hAnsi="Calibri"/>
                <w:b/>
                <w:lang w:val="es-PY"/>
              </w:rPr>
              <w:t xml:space="preserve"> </w:t>
            </w:r>
            <w:r w:rsidRPr="005308ED">
              <w:rPr>
                <w:rFonts w:ascii="Calibri" w:hAnsi="Calibri"/>
                <w:b/>
                <w:lang w:val="es-PY"/>
              </w:rPr>
              <w:t>Análisis FODA</w:t>
            </w:r>
          </w:p>
        </w:tc>
      </w:tr>
      <w:tr w:rsidR="00A073C4" w:rsidRPr="009726A1" w:rsidTr="005D1A34">
        <w:trPr>
          <w:trHeight w:val="6242"/>
        </w:trPr>
        <w:tc>
          <w:tcPr>
            <w:tcW w:w="10456" w:type="dxa"/>
            <w:gridSpan w:val="5"/>
            <w:shd w:val="clear" w:color="auto" w:fill="auto"/>
          </w:tcPr>
          <w:p w:rsidR="00A073C4" w:rsidRPr="005308ED" w:rsidRDefault="00A073C4" w:rsidP="00A073C4">
            <w:pPr>
              <w:numPr>
                <w:ilvl w:val="0"/>
                <w:numId w:val="29"/>
              </w:numPr>
              <w:ind w:hanging="578"/>
              <w:rPr>
                <w:rFonts w:ascii="Calibri" w:hAnsi="Calibri"/>
                <w:b/>
                <w:lang w:val="es-PY"/>
              </w:rPr>
            </w:pPr>
            <w:r w:rsidRPr="005308ED">
              <w:rPr>
                <w:rFonts w:ascii="Calibri" w:hAnsi="Calibri"/>
                <w:b/>
                <w:sz w:val="22"/>
                <w:szCs w:val="22"/>
                <w:lang w:val="es-PY"/>
              </w:rPr>
              <w:t xml:space="preserve">Este es nuestro Análisis FODA. </w:t>
            </w:r>
          </w:p>
          <w:p w:rsidR="00A073C4" w:rsidRPr="005308ED" w:rsidRDefault="00A073C4" w:rsidP="00A073C4">
            <w:pPr>
              <w:tabs>
                <w:tab w:val="left" w:pos="1875"/>
              </w:tabs>
              <w:rPr>
                <w:rFonts w:ascii="Calibri" w:hAnsi="Calibri"/>
                <w:b/>
                <w:lang w:val="es-PY"/>
              </w:rPr>
            </w:pPr>
            <w:r w:rsidRPr="005308ED">
              <w:rPr>
                <w:rFonts w:ascii="Calibri" w:hAnsi="Calibri"/>
                <w:b/>
                <w:lang w:val="es-PY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98"/>
              <w:gridCol w:w="5103"/>
            </w:tblGrid>
            <w:tr w:rsidR="00A073C4" w:rsidRPr="005308ED" w:rsidTr="005D1A34">
              <w:trPr>
                <w:trHeight w:val="2356"/>
              </w:trPr>
              <w:tc>
                <w:tcPr>
                  <w:tcW w:w="5098" w:type="dxa"/>
                  <w:shd w:val="clear" w:color="auto" w:fill="auto"/>
                </w:tcPr>
                <w:p w:rsidR="00A073C4" w:rsidRPr="005308ED" w:rsidRDefault="00A073C4" w:rsidP="00A073C4">
                  <w:pPr>
                    <w:tabs>
                      <w:tab w:val="left" w:pos="-426"/>
                      <w:tab w:val="left" w:pos="0"/>
                      <w:tab w:val="left" w:pos="284"/>
                    </w:tabs>
                    <w:spacing w:line="276" w:lineRule="auto"/>
                    <w:rPr>
                      <w:rFonts w:ascii="Calibri" w:hAnsi="Calibri"/>
                      <w:iCs/>
                      <w:color w:val="auto"/>
                      <w:sz w:val="22"/>
                      <w:lang w:val="es-PY"/>
                    </w:rPr>
                  </w:pPr>
                  <w:r w:rsidRPr="005308ED">
                    <w:rPr>
                      <w:rFonts w:ascii="Calibri" w:hAnsi="Calibri"/>
                      <w:b/>
                      <w:bCs/>
                      <w:iCs/>
                      <w:color w:val="auto"/>
                      <w:sz w:val="22"/>
                      <w:lang w:val="es-PY"/>
                    </w:rPr>
                    <w:t>Fortalezas</w:t>
                  </w:r>
                  <w:r w:rsidRPr="005308ED">
                    <w:rPr>
                      <w:rFonts w:ascii="Calibri" w:hAnsi="Calibri"/>
                      <w:iCs/>
                      <w:color w:val="auto"/>
                      <w:sz w:val="22"/>
                      <w:lang w:val="es-PY"/>
                    </w:rPr>
                    <w:t xml:space="preserve"> – ¿</w:t>
                  </w:r>
                  <w:r w:rsidRPr="005308ED">
                    <w:rPr>
                      <w:rFonts w:ascii="Calibri" w:hAnsi="Calibri"/>
                      <w:iCs/>
                      <w:color w:val="auto"/>
                      <w:sz w:val="20"/>
                      <w:szCs w:val="20"/>
                      <w:lang w:val="es-PY"/>
                    </w:rPr>
                    <w:t xml:space="preserve">Cuáles son las fortalezas de </w:t>
                  </w:r>
                  <w:r>
                    <w:rPr>
                      <w:rFonts w:ascii="Calibri" w:hAnsi="Calibri"/>
                      <w:iCs/>
                      <w:color w:val="auto"/>
                      <w:sz w:val="20"/>
                      <w:szCs w:val="20"/>
                      <w:lang w:val="es-PY"/>
                    </w:rPr>
                    <w:t>nuestro emprendimiento</w:t>
                  </w:r>
                  <w:r w:rsidRPr="005308ED">
                    <w:rPr>
                      <w:rFonts w:ascii="Calibri" w:hAnsi="Calibri"/>
                      <w:iCs/>
                      <w:color w:val="auto"/>
                      <w:sz w:val="20"/>
                      <w:szCs w:val="20"/>
                      <w:lang w:val="es-PY"/>
                    </w:rPr>
                    <w:t>?</w:t>
                  </w:r>
                  <w:r w:rsidR="00BF62A4">
                    <w:rPr>
                      <w:rFonts w:ascii="Calibri" w:hAnsi="Calibri"/>
                      <w:iCs/>
                      <w:color w:val="auto"/>
                      <w:sz w:val="20"/>
                      <w:szCs w:val="20"/>
                      <w:lang w:val="es-PY"/>
                    </w:rPr>
                    <w:t xml:space="preserve"> </w:t>
                  </w:r>
                  <w:r w:rsidR="00BF62A4" w:rsidRPr="006358E4">
                    <w:rPr>
                      <w:rFonts w:ascii="Calibri" w:hAnsi="Calibri"/>
                      <w:iCs/>
                      <w:color w:val="auto"/>
                      <w:sz w:val="22"/>
                      <w:lang w:val="es-419"/>
                    </w:rPr>
                    <w:t>¿</w:t>
                  </w:r>
                  <w:r w:rsidR="00BF62A4">
                    <w:rPr>
                      <w:rFonts w:ascii="Calibri" w:hAnsi="Calibri"/>
                      <w:iCs/>
                      <w:color w:val="auto"/>
                      <w:sz w:val="20"/>
                      <w:szCs w:val="20"/>
                      <w:lang w:val="es-419"/>
                    </w:rPr>
                    <w:t>En qué somos buenos</w:t>
                  </w:r>
                  <w:r w:rsidR="00BF62A4" w:rsidRPr="006358E4">
                    <w:rPr>
                      <w:rFonts w:ascii="Calibri" w:hAnsi="Calibri"/>
                      <w:iCs/>
                      <w:color w:val="auto"/>
                      <w:sz w:val="20"/>
                      <w:szCs w:val="20"/>
                      <w:lang w:val="es-419"/>
                    </w:rPr>
                    <w:t>?</w:t>
                  </w:r>
                </w:p>
                <w:p w:rsidR="00A073C4" w:rsidRPr="005308ED" w:rsidRDefault="00A073C4" w:rsidP="00A073C4">
                  <w:pPr>
                    <w:tabs>
                      <w:tab w:val="left" w:pos="-426"/>
                      <w:tab w:val="left" w:pos="0"/>
                      <w:tab w:val="left" w:pos="284"/>
                    </w:tabs>
                    <w:spacing w:line="276" w:lineRule="auto"/>
                    <w:rPr>
                      <w:rFonts w:ascii="Calibri" w:hAnsi="Calibri"/>
                      <w:iCs/>
                      <w:color w:val="auto"/>
                      <w:sz w:val="22"/>
                      <w:lang w:val="es-PY"/>
                    </w:rPr>
                  </w:pPr>
                </w:p>
                <w:p w:rsidR="00A073C4" w:rsidRPr="005308ED" w:rsidRDefault="00A073C4" w:rsidP="00A073C4">
                  <w:pPr>
                    <w:tabs>
                      <w:tab w:val="left" w:pos="-426"/>
                      <w:tab w:val="left" w:pos="0"/>
                      <w:tab w:val="left" w:pos="284"/>
                    </w:tabs>
                    <w:spacing w:line="276" w:lineRule="auto"/>
                    <w:rPr>
                      <w:rFonts w:ascii="Calibri" w:hAnsi="Calibri"/>
                      <w:iCs/>
                      <w:color w:val="auto"/>
                      <w:sz w:val="22"/>
                      <w:lang w:val="es-PY"/>
                    </w:rPr>
                  </w:pPr>
                </w:p>
                <w:p w:rsidR="00A073C4" w:rsidRPr="005308ED" w:rsidRDefault="00A073C4" w:rsidP="00A073C4">
                  <w:pPr>
                    <w:tabs>
                      <w:tab w:val="left" w:pos="-426"/>
                      <w:tab w:val="left" w:pos="0"/>
                      <w:tab w:val="left" w:pos="284"/>
                    </w:tabs>
                    <w:spacing w:line="276" w:lineRule="auto"/>
                    <w:rPr>
                      <w:rFonts w:ascii="Calibri" w:hAnsi="Calibri"/>
                      <w:iCs/>
                      <w:color w:val="auto"/>
                      <w:sz w:val="22"/>
                      <w:lang w:val="es-PY"/>
                    </w:rPr>
                  </w:pPr>
                </w:p>
                <w:p w:rsidR="00A073C4" w:rsidRPr="005308ED" w:rsidRDefault="00A073C4" w:rsidP="00A073C4">
                  <w:pPr>
                    <w:tabs>
                      <w:tab w:val="left" w:pos="-426"/>
                      <w:tab w:val="left" w:pos="0"/>
                      <w:tab w:val="left" w:pos="284"/>
                    </w:tabs>
                    <w:spacing w:line="276" w:lineRule="auto"/>
                    <w:rPr>
                      <w:rFonts w:ascii="Calibri" w:hAnsi="Calibri"/>
                      <w:iCs/>
                      <w:color w:val="auto"/>
                      <w:sz w:val="22"/>
                      <w:lang w:val="es-PY"/>
                    </w:rPr>
                  </w:pPr>
                </w:p>
                <w:p w:rsidR="00A073C4" w:rsidRDefault="00A073C4" w:rsidP="00A073C4">
                  <w:pPr>
                    <w:tabs>
                      <w:tab w:val="left" w:pos="-426"/>
                      <w:tab w:val="left" w:pos="0"/>
                      <w:tab w:val="left" w:pos="284"/>
                    </w:tabs>
                    <w:spacing w:line="276" w:lineRule="auto"/>
                    <w:rPr>
                      <w:rFonts w:ascii="Calibri" w:hAnsi="Calibri"/>
                      <w:iCs/>
                      <w:color w:val="auto"/>
                      <w:sz w:val="22"/>
                      <w:lang w:val="es-PY"/>
                    </w:rPr>
                  </w:pPr>
                </w:p>
                <w:p w:rsidR="005D1A34" w:rsidRDefault="005D1A34" w:rsidP="00A073C4">
                  <w:pPr>
                    <w:tabs>
                      <w:tab w:val="left" w:pos="-426"/>
                      <w:tab w:val="left" w:pos="0"/>
                      <w:tab w:val="left" w:pos="284"/>
                    </w:tabs>
                    <w:spacing w:line="276" w:lineRule="auto"/>
                    <w:rPr>
                      <w:rFonts w:ascii="Calibri" w:hAnsi="Calibri"/>
                      <w:iCs/>
                      <w:color w:val="auto"/>
                      <w:sz w:val="22"/>
                      <w:lang w:val="es-PY"/>
                    </w:rPr>
                  </w:pPr>
                </w:p>
                <w:p w:rsidR="005D1A34" w:rsidRPr="005308ED" w:rsidRDefault="005D1A34" w:rsidP="00A073C4">
                  <w:pPr>
                    <w:tabs>
                      <w:tab w:val="left" w:pos="-426"/>
                      <w:tab w:val="left" w:pos="0"/>
                      <w:tab w:val="left" w:pos="284"/>
                    </w:tabs>
                    <w:spacing w:line="276" w:lineRule="auto"/>
                    <w:rPr>
                      <w:rFonts w:ascii="Calibri" w:hAnsi="Calibri"/>
                      <w:iCs/>
                      <w:color w:val="auto"/>
                      <w:sz w:val="22"/>
                      <w:lang w:val="es-PY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A073C4" w:rsidRPr="005308ED" w:rsidRDefault="00A073C4" w:rsidP="00A073C4">
                  <w:pPr>
                    <w:tabs>
                      <w:tab w:val="left" w:pos="-426"/>
                      <w:tab w:val="left" w:pos="0"/>
                      <w:tab w:val="left" w:pos="284"/>
                    </w:tabs>
                    <w:spacing w:line="276" w:lineRule="auto"/>
                    <w:rPr>
                      <w:rFonts w:ascii="Calibri" w:hAnsi="Calibri"/>
                      <w:iCs/>
                      <w:color w:val="auto"/>
                      <w:sz w:val="20"/>
                      <w:szCs w:val="20"/>
                      <w:lang w:val="es-PY"/>
                    </w:rPr>
                  </w:pPr>
                  <w:r w:rsidRPr="005308ED">
                    <w:rPr>
                      <w:rFonts w:ascii="Calibri" w:hAnsi="Calibri"/>
                      <w:b/>
                      <w:bCs/>
                      <w:iCs/>
                      <w:color w:val="auto"/>
                      <w:sz w:val="22"/>
                      <w:lang w:val="es-PY"/>
                    </w:rPr>
                    <w:t xml:space="preserve">Debilidades </w:t>
                  </w:r>
                  <w:r w:rsidRPr="005308ED">
                    <w:rPr>
                      <w:rFonts w:ascii="Calibri" w:hAnsi="Calibri"/>
                      <w:iCs/>
                      <w:color w:val="auto"/>
                      <w:sz w:val="22"/>
                      <w:lang w:val="es-PY"/>
                    </w:rPr>
                    <w:t xml:space="preserve">– </w:t>
                  </w:r>
                  <w:r w:rsidRPr="005308ED">
                    <w:rPr>
                      <w:rFonts w:ascii="Calibri" w:hAnsi="Calibri"/>
                      <w:iCs/>
                      <w:color w:val="auto"/>
                      <w:sz w:val="20"/>
                      <w:szCs w:val="20"/>
                      <w:lang w:val="es-PY"/>
                    </w:rPr>
                    <w:t xml:space="preserve">¿Cuáles son las debilidades de </w:t>
                  </w:r>
                  <w:r>
                    <w:rPr>
                      <w:rFonts w:ascii="Calibri" w:hAnsi="Calibri"/>
                      <w:iCs/>
                      <w:color w:val="auto"/>
                      <w:sz w:val="20"/>
                      <w:szCs w:val="20"/>
                      <w:lang w:val="es-PY"/>
                    </w:rPr>
                    <w:t>nuestro emprendimiento</w:t>
                  </w:r>
                  <w:r w:rsidRPr="005308ED">
                    <w:rPr>
                      <w:rFonts w:ascii="Calibri" w:hAnsi="Calibri"/>
                      <w:iCs/>
                      <w:color w:val="auto"/>
                      <w:sz w:val="20"/>
                      <w:szCs w:val="20"/>
                      <w:lang w:val="es-PY"/>
                    </w:rPr>
                    <w:t>?</w:t>
                  </w:r>
                  <w:r w:rsidR="00BF62A4" w:rsidRPr="006358E4">
                    <w:rPr>
                      <w:rFonts w:ascii="Calibri" w:hAnsi="Calibri"/>
                      <w:iCs/>
                      <w:color w:val="auto"/>
                      <w:sz w:val="20"/>
                      <w:szCs w:val="20"/>
                      <w:lang w:val="es-419"/>
                    </w:rPr>
                    <w:t xml:space="preserve"> ¿</w:t>
                  </w:r>
                  <w:r w:rsidR="00BF62A4">
                    <w:rPr>
                      <w:rFonts w:ascii="Calibri" w:hAnsi="Calibri"/>
                      <w:iCs/>
                      <w:color w:val="auto"/>
                      <w:sz w:val="20"/>
                      <w:szCs w:val="20"/>
                      <w:lang w:val="es-419"/>
                    </w:rPr>
                    <w:t>En qué no somos tan buenos</w:t>
                  </w:r>
                  <w:r w:rsidR="00BF62A4" w:rsidRPr="006358E4">
                    <w:rPr>
                      <w:rFonts w:ascii="Calibri" w:hAnsi="Calibri"/>
                      <w:iCs/>
                      <w:color w:val="auto"/>
                      <w:sz w:val="20"/>
                      <w:szCs w:val="20"/>
                      <w:lang w:val="es-419"/>
                    </w:rPr>
                    <w:t>?</w:t>
                  </w:r>
                </w:p>
              </w:tc>
            </w:tr>
            <w:tr w:rsidR="00A073C4" w:rsidRPr="009726A1" w:rsidTr="005D1A34">
              <w:tc>
                <w:tcPr>
                  <w:tcW w:w="5098" w:type="dxa"/>
                  <w:shd w:val="clear" w:color="auto" w:fill="auto"/>
                </w:tcPr>
                <w:p w:rsidR="00A073C4" w:rsidRPr="005308ED" w:rsidRDefault="00A073C4" w:rsidP="00A073C4">
                  <w:pPr>
                    <w:tabs>
                      <w:tab w:val="left" w:pos="-426"/>
                      <w:tab w:val="left" w:pos="0"/>
                      <w:tab w:val="left" w:pos="284"/>
                    </w:tabs>
                    <w:spacing w:line="276" w:lineRule="auto"/>
                    <w:rPr>
                      <w:rFonts w:ascii="Calibri" w:hAnsi="Calibri"/>
                      <w:iCs/>
                      <w:color w:val="auto"/>
                      <w:sz w:val="22"/>
                      <w:lang w:val="es-PY"/>
                    </w:rPr>
                  </w:pPr>
                  <w:r w:rsidRPr="005308ED">
                    <w:rPr>
                      <w:rFonts w:ascii="Calibri" w:hAnsi="Calibri"/>
                      <w:b/>
                      <w:bCs/>
                      <w:iCs/>
                      <w:color w:val="auto"/>
                      <w:sz w:val="22"/>
                      <w:lang w:val="es-PY"/>
                    </w:rPr>
                    <w:t>Oportunidades</w:t>
                  </w:r>
                  <w:r w:rsidRPr="005308ED">
                    <w:rPr>
                      <w:rFonts w:ascii="Calibri" w:hAnsi="Calibri"/>
                      <w:iCs/>
                      <w:color w:val="auto"/>
                      <w:sz w:val="22"/>
                      <w:lang w:val="es-PY"/>
                    </w:rPr>
                    <w:t xml:space="preserve"> – </w:t>
                  </w:r>
                  <w:r w:rsidRPr="005308ED">
                    <w:rPr>
                      <w:rFonts w:ascii="Calibri" w:hAnsi="Calibri"/>
                      <w:iCs/>
                      <w:color w:val="auto"/>
                      <w:sz w:val="20"/>
                      <w:szCs w:val="20"/>
                      <w:lang w:val="es-PY"/>
                    </w:rPr>
                    <w:t xml:space="preserve">¿Qué oportunidades tenemos para </w:t>
                  </w:r>
                  <w:r>
                    <w:rPr>
                      <w:rFonts w:ascii="Calibri" w:hAnsi="Calibri"/>
                      <w:iCs/>
                      <w:color w:val="auto"/>
                      <w:sz w:val="20"/>
                      <w:szCs w:val="20"/>
                      <w:lang w:val="es-PY"/>
                    </w:rPr>
                    <w:t>nuestro emprendimiento</w:t>
                  </w:r>
                  <w:r w:rsidRPr="005308ED">
                    <w:rPr>
                      <w:rFonts w:ascii="Calibri" w:hAnsi="Calibri"/>
                      <w:iCs/>
                      <w:color w:val="auto"/>
                      <w:sz w:val="20"/>
                      <w:szCs w:val="20"/>
                      <w:lang w:val="es-PY"/>
                    </w:rPr>
                    <w:t>?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A073C4" w:rsidRPr="005308ED" w:rsidRDefault="00A073C4" w:rsidP="00A073C4">
                  <w:pPr>
                    <w:tabs>
                      <w:tab w:val="left" w:pos="-426"/>
                      <w:tab w:val="left" w:pos="0"/>
                      <w:tab w:val="left" w:pos="284"/>
                    </w:tabs>
                    <w:spacing w:line="276" w:lineRule="auto"/>
                    <w:rPr>
                      <w:rFonts w:ascii="Calibri" w:hAnsi="Calibri"/>
                      <w:iCs/>
                      <w:color w:val="auto"/>
                      <w:sz w:val="20"/>
                      <w:szCs w:val="20"/>
                      <w:lang w:val="es-PY"/>
                    </w:rPr>
                  </w:pPr>
                  <w:r w:rsidRPr="005308ED">
                    <w:rPr>
                      <w:rFonts w:ascii="Calibri" w:hAnsi="Calibri"/>
                      <w:b/>
                      <w:bCs/>
                      <w:iCs/>
                      <w:color w:val="auto"/>
                      <w:sz w:val="22"/>
                      <w:lang w:val="es-PY"/>
                    </w:rPr>
                    <w:t>Amenazas</w:t>
                  </w:r>
                  <w:r w:rsidRPr="005308ED">
                    <w:rPr>
                      <w:rFonts w:ascii="Calibri" w:hAnsi="Calibri"/>
                      <w:iCs/>
                      <w:color w:val="auto"/>
                      <w:sz w:val="22"/>
                      <w:lang w:val="es-PY"/>
                    </w:rPr>
                    <w:t xml:space="preserve"> – </w:t>
                  </w:r>
                  <w:r w:rsidRPr="005308ED">
                    <w:rPr>
                      <w:rFonts w:ascii="Calibri" w:hAnsi="Calibri"/>
                      <w:iCs/>
                      <w:color w:val="auto"/>
                      <w:sz w:val="20"/>
                      <w:szCs w:val="20"/>
                      <w:lang w:val="es-PY"/>
                    </w:rPr>
                    <w:t>¿Enfrentamos alg</w:t>
                  </w:r>
                  <w:r>
                    <w:rPr>
                      <w:rFonts w:ascii="Calibri" w:hAnsi="Calibri"/>
                      <w:iCs/>
                      <w:color w:val="auto"/>
                      <w:sz w:val="20"/>
                      <w:szCs w:val="20"/>
                      <w:lang w:val="es-PY"/>
                    </w:rPr>
                    <w:t>una amenaza para nuestro emprendimiento</w:t>
                  </w:r>
                  <w:r w:rsidRPr="005308ED">
                    <w:rPr>
                      <w:rFonts w:ascii="Calibri" w:hAnsi="Calibri"/>
                      <w:iCs/>
                      <w:color w:val="auto"/>
                      <w:sz w:val="20"/>
                      <w:szCs w:val="20"/>
                      <w:lang w:val="es-PY"/>
                    </w:rPr>
                    <w:t xml:space="preserve">? </w:t>
                  </w:r>
                </w:p>
                <w:p w:rsidR="00A073C4" w:rsidRPr="005308ED" w:rsidRDefault="00A073C4" w:rsidP="00A073C4">
                  <w:pPr>
                    <w:tabs>
                      <w:tab w:val="left" w:pos="-426"/>
                      <w:tab w:val="left" w:pos="0"/>
                      <w:tab w:val="left" w:pos="284"/>
                    </w:tabs>
                    <w:spacing w:line="276" w:lineRule="auto"/>
                    <w:rPr>
                      <w:rFonts w:ascii="Calibri" w:hAnsi="Calibri"/>
                      <w:iCs/>
                      <w:color w:val="auto"/>
                      <w:sz w:val="22"/>
                      <w:lang w:val="es-PY"/>
                    </w:rPr>
                  </w:pPr>
                </w:p>
                <w:p w:rsidR="00A073C4" w:rsidRPr="005308ED" w:rsidRDefault="00A073C4" w:rsidP="00A073C4">
                  <w:pPr>
                    <w:tabs>
                      <w:tab w:val="left" w:pos="-426"/>
                      <w:tab w:val="left" w:pos="0"/>
                      <w:tab w:val="left" w:pos="284"/>
                    </w:tabs>
                    <w:spacing w:line="276" w:lineRule="auto"/>
                    <w:rPr>
                      <w:rFonts w:ascii="Calibri" w:hAnsi="Calibri"/>
                      <w:iCs/>
                      <w:color w:val="auto"/>
                      <w:sz w:val="22"/>
                      <w:lang w:val="es-PY"/>
                    </w:rPr>
                  </w:pPr>
                </w:p>
                <w:p w:rsidR="00A073C4" w:rsidRPr="005308ED" w:rsidRDefault="00A073C4" w:rsidP="00A073C4">
                  <w:pPr>
                    <w:tabs>
                      <w:tab w:val="left" w:pos="-426"/>
                      <w:tab w:val="left" w:pos="0"/>
                      <w:tab w:val="left" w:pos="284"/>
                    </w:tabs>
                    <w:spacing w:line="276" w:lineRule="auto"/>
                    <w:rPr>
                      <w:rFonts w:ascii="Calibri" w:hAnsi="Calibri"/>
                      <w:iCs/>
                      <w:color w:val="auto"/>
                      <w:sz w:val="22"/>
                      <w:lang w:val="es-PY"/>
                    </w:rPr>
                  </w:pPr>
                </w:p>
                <w:p w:rsidR="00A073C4" w:rsidRPr="005308ED" w:rsidRDefault="00A073C4" w:rsidP="00A073C4">
                  <w:pPr>
                    <w:tabs>
                      <w:tab w:val="left" w:pos="-426"/>
                      <w:tab w:val="left" w:pos="0"/>
                      <w:tab w:val="left" w:pos="284"/>
                    </w:tabs>
                    <w:spacing w:line="276" w:lineRule="auto"/>
                    <w:rPr>
                      <w:rFonts w:ascii="Calibri" w:hAnsi="Calibri"/>
                      <w:iCs/>
                      <w:color w:val="auto"/>
                      <w:sz w:val="22"/>
                      <w:lang w:val="es-PY"/>
                    </w:rPr>
                  </w:pPr>
                </w:p>
                <w:p w:rsidR="00A073C4" w:rsidRPr="005308ED" w:rsidRDefault="00A073C4" w:rsidP="00A073C4">
                  <w:pPr>
                    <w:tabs>
                      <w:tab w:val="left" w:pos="-426"/>
                      <w:tab w:val="left" w:pos="0"/>
                      <w:tab w:val="left" w:pos="284"/>
                    </w:tabs>
                    <w:spacing w:line="276" w:lineRule="auto"/>
                    <w:rPr>
                      <w:rFonts w:ascii="Calibri" w:hAnsi="Calibri"/>
                      <w:iCs/>
                      <w:color w:val="auto"/>
                      <w:sz w:val="22"/>
                      <w:lang w:val="es-PY"/>
                    </w:rPr>
                  </w:pPr>
                </w:p>
                <w:p w:rsidR="00A073C4" w:rsidRPr="005308ED" w:rsidRDefault="00A073C4" w:rsidP="00A073C4">
                  <w:pPr>
                    <w:tabs>
                      <w:tab w:val="left" w:pos="-426"/>
                      <w:tab w:val="left" w:pos="0"/>
                      <w:tab w:val="left" w:pos="284"/>
                    </w:tabs>
                    <w:spacing w:line="276" w:lineRule="auto"/>
                    <w:rPr>
                      <w:rFonts w:ascii="Calibri" w:hAnsi="Calibri"/>
                      <w:iCs/>
                      <w:color w:val="auto"/>
                      <w:sz w:val="22"/>
                      <w:lang w:val="es-PY"/>
                    </w:rPr>
                  </w:pPr>
                </w:p>
                <w:p w:rsidR="00A073C4" w:rsidRPr="005308ED" w:rsidRDefault="00A073C4" w:rsidP="00A073C4">
                  <w:pPr>
                    <w:tabs>
                      <w:tab w:val="left" w:pos="-426"/>
                      <w:tab w:val="left" w:pos="0"/>
                      <w:tab w:val="left" w:pos="284"/>
                    </w:tabs>
                    <w:spacing w:line="276" w:lineRule="auto"/>
                    <w:rPr>
                      <w:rFonts w:ascii="Calibri" w:hAnsi="Calibri"/>
                      <w:iCs/>
                      <w:color w:val="auto"/>
                      <w:sz w:val="22"/>
                      <w:lang w:val="es-PY"/>
                    </w:rPr>
                  </w:pPr>
                </w:p>
              </w:tc>
            </w:tr>
          </w:tbl>
          <w:p w:rsidR="00A073C4" w:rsidRPr="005308ED" w:rsidRDefault="00A073C4" w:rsidP="00A073C4">
            <w:pPr>
              <w:rPr>
                <w:rFonts w:ascii="Calibri" w:hAnsi="Calibri"/>
                <w:b/>
                <w:lang w:val="es-PY"/>
              </w:rPr>
            </w:pPr>
          </w:p>
        </w:tc>
      </w:tr>
      <w:tr w:rsidR="00A073C4" w:rsidRPr="009726A1" w:rsidTr="005D1A34">
        <w:trPr>
          <w:trHeight w:val="397"/>
        </w:trPr>
        <w:tc>
          <w:tcPr>
            <w:tcW w:w="10456" w:type="dxa"/>
            <w:gridSpan w:val="5"/>
            <w:shd w:val="clear" w:color="auto" w:fill="C6D9F1"/>
            <w:vAlign w:val="center"/>
          </w:tcPr>
          <w:p w:rsidR="00A073C4" w:rsidRPr="005308ED" w:rsidRDefault="00A073C4" w:rsidP="00A073C4">
            <w:pPr>
              <w:pStyle w:val="Ttulo1"/>
              <w:spacing w:before="0" w:after="0"/>
              <w:jc w:val="center"/>
              <w:rPr>
                <w:rFonts w:ascii="Calibri" w:hAnsi="Calibri" w:cs="Arial"/>
                <w:sz w:val="24"/>
                <w:lang w:val="es-PY"/>
              </w:rPr>
            </w:pPr>
            <w:r w:rsidRPr="005308ED">
              <w:rPr>
                <w:rFonts w:ascii="Calibri" w:hAnsi="Calibri" w:cs="Arial"/>
                <w:sz w:val="24"/>
                <w:lang w:val="es-PY"/>
              </w:rPr>
              <w:t>Sección E: Plan de Operaciones</w:t>
            </w:r>
          </w:p>
        </w:tc>
      </w:tr>
      <w:tr w:rsidR="00A073C4" w:rsidRPr="005308ED" w:rsidTr="005D1A34">
        <w:tc>
          <w:tcPr>
            <w:tcW w:w="10456" w:type="dxa"/>
            <w:gridSpan w:val="5"/>
            <w:shd w:val="clear" w:color="auto" w:fill="FFFFFF"/>
          </w:tcPr>
          <w:p w:rsidR="00A073C4" w:rsidRPr="005308ED" w:rsidRDefault="00BF62A4" w:rsidP="00BF62A4">
            <w:pPr>
              <w:numPr>
                <w:ilvl w:val="0"/>
                <w:numId w:val="29"/>
              </w:numPr>
              <w:tabs>
                <w:tab w:val="left" w:pos="284"/>
              </w:tabs>
              <w:rPr>
                <w:rFonts w:ascii="Calibri" w:hAnsi="Calibri" w:cs="Arial"/>
                <w:b/>
                <w:bCs/>
                <w:lang w:val="es-PY"/>
              </w:rPr>
            </w:pPr>
            <w:r w:rsidRPr="00BF62A4">
              <w:rPr>
                <w:rFonts w:ascii="Calibri" w:hAnsi="Calibri" w:cs="Arial"/>
                <w:b/>
                <w:bCs/>
                <w:sz w:val="22"/>
                <w:szCs w:val="22"/>
                <w:lang w:val="es-PY"/>
              </w:rPr>
              <w:t>Estas son las tareas diarias, semanales y mensuales que necesitamos realizar para lograr que nuestra empresa funcione:</w:t>
            </w:r>
            <w:r w:rsidR="00A073C4" w:rsidRPr="005308ED">
              <w:rPr>
                <w:rFonts w:ascii="Calibri" w:hAnsi="Calibri" w:cs="Arial"/>
                <w:b/>
                <w:bCs/>
                <w:sz w:val="22"/>
                <w:szCs w:val="22"/>
                <w:lang w:val="es-PY"/>
              </w:rPr>
              <w:t xml:space="preserve">  </w:t>
            </w:r>
          </w:p>
          <w:p w:rsidR="00A073C4" w:rsidRPr="005308ED" w:rsidRDefault="00A073C4" w:rsidP="00A073C4">
            <w:pPr>
              <w:tabs>
                <w:tab w:val="left" w:pos="284"/>
              </w:tabs>
              <w:rPr>
                <w:rFonts w:ascii="Calibri" w:hAnsi="Calibri" w:cs="Arial"/>
                <w:b/>
                <w:bCs/>
                <w:lang w:val="es-PY"/>
              </w:rPr>
            </w:pPr>
          </w:p>
          <w:tbl>
            <w:tblPr>
              <w:tblpPr w:leftFromText="180" w:rightFromText="180" w:vertAnchor="text" w:horzAnchor="margin" w:tblpXSpec="center" w:tblpY="2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56"/>
              <w:gridCol w:w="1701"/>
              <w:gridCol w:w="2551"/>
              <w:gridCol w:w="2693"/>
            </w:tblGrid>
            <w:tr w:rsidR="00BF62A4" w:rsidRPr="005308ED" w:rsidTr="00E174D0">
              <w:tc>
                <w:tcPr>
                  <w:tcW w:w="3256" w:type="dxa"/>
                  <w:shd w:val="clear" w:color="auto" w:fill="auto"/>
                  <w:vAlign w:val="center"/>
                </w:tcPr>
                <w:p w:rsidR="00BF62A4" w:rsidRPr="005308ED" w:rsidRDefault="00BF62A4" w:rsidP="00BF62A4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s-PY"/>
                    </w:rPr>
                  </w:pPr>
                  <w:r w:rsidRPr="005308ED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s-PY"/>
                    </w:rPr>
                    <w:t>Tarea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BF62A4" w:rsidRPr="00CE77FB" w:rsidRDefault="00BF62A4" w:rsidP="00BF62A4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s-PY"/>
                    </w:rPr>
                  </w:pPr>
                  <w:r w:rsidRPr="005308ED">
                    <w:rPr>
                      <w:rFonts w:ascii="Calibri" w:hAnsi="Calibri"/>
                      <w:iCs/>
                      <w:color w:val="auto"/>
                      <w:sz w:val="22"/>
                      <w:lang w:val="es-PY"/>
                    </w:rPr>
                    <w:t>¿</w:t>
                  </w:r>
                  <w:r w:rsidRPr="005308ED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s-PY"/>
                    </w:rPr>
                    <w:t>Cuánto tiempo requiere?</w:t>
                  </w:r>
                  <w:r>
                    <w:rPr>
                      <w:rFonts w:ascii="Calibri" w:hAnsi="Calibri"/>
                      <w:sz w:val="22"/>
                      <w:szCs w:val="22"/>
                      <w:lang w:val="es-419"/>
                    </w:rPr>
                    <w:t xml:space="preserve"> Una hora</w:t>
                  </w:r>
                  <w:r w:rsidRPr="00160CA0">
                    <w:rPr>
                      <w:rFonts w:ascii="Calibri" w:hAnsi="Calibri"/>
                      <w:sz w:val="22"/>
                      <w:szCs w:val="22"/>
                      <w:lang w:val="es-419"/>
                    </w:rPr>
                    <w:t>/</w:t>
                  </w:r>
                  <w:r>
                    <w:rPr>
                      <w:rFonts w:ascii="Calibri" w:hAnsi="Calibri"/>
                      <w:sz w:val="22"/>
                      <w:szCs w:val="22"/>
                      <w:lang w:val="es-419"/>
                    </w:rPr>
                    <w:t>un día, etc.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BF62A4" w:rsidRPr="005308ED" w:rsidRDefault="00BF62A4" w:rsidP="00BF62A4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s-PY"/>
                    </w:rPr>
                  </w:pPr>
                  <w:r w:rsidRPr="005308ED">
                    <w:rPr>
                      <w:rFonts w:ascii="Calibri" w:hAnsi="Calibri"/>
                      <w:iCs/>
                      <w:color w:val="auto"/>
                      <w:sz w:val="22"/>
                      <w:lang w:val="es-PY"/>
                    </w:rPr>
                    <w:t>¿</w:t>
                  </w:r>
                  <w:r w:rsidRPr="005308ED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s-PY"/>
                    </w:rPr>
                    <w:t>Con qué frecuencia?</w:t>
                  </w:r>
                </w:p>
                <w:p w:rsidR="00BF62A4" w:rsidRPr="005308ED" w:rsidRDefault="00BF62A4" w:rsidP="00BF62A4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 w:val="es-PY"/>
                    </w:rPr>
                  </w:pPr>
                  <w:r w:rsidRPr="005308ED">
                    <w:rPr>
                      <w:rFonts w:ascii="Calibri" w:hAnsi="Calibri"/>
                      <w:sz w:val="22"/>
                      <w:szCs w:val="22"/>
                      <w:lang w:val="es-PY"/>
                    </w:rPr>
                    <w:t>Diaria/Semanal/Mensual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BF62A4" w:rsidRPr="005308ED" w:rsidRDefault="00BF62A4" w:rsidP="00BF62A4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s-PY"/>
                    </w:rPr>
                  </w:pPr>
                  <w:r w:rsidRPr="005308ED">
                    <w:rPr>
                      <w:rFonts w:ascii="Calibri" w:hAnsi="Calibri"/>
                      <w:iCs/>
                      <w:color w:val="auto"/>
                      <w:sz w:val="22"/>
                      <w:lang w:val="es-PY"/>
                    </w:rPr>
                    <w:t>¿</w:t>
                  </w:r>
                  <w:r w:rsidRPr="005308ED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s-PY"/>
                    </w:rPr>
                    <w:t>Quién?</w:t>
                  </w:r>
                </w:p>
                <w:p w:rsidR="00BF62A4" w:rsidRPr="005308ED" w:rsidRDefault="00BF62A4" w:rsidP="00BF62A4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 w:val="es-PY"/>
                    </w:rPr>
                  </w:pPr>
                  <w:r w:rsidRPr="005308ED">
                    <w:rPr>
                      <w:rFonts w:ascii="Calibri" w:hAnsi="Calibri"/>
                      <w:sz w:val="22"/>
                      <w:szCs w:val="22"/>
                      <w:lang w:val="es-PY"/>
                    </w:rPr>
                    <w:t>Quién será responsable</w:t>
                  </w:r>
                </w:p>
              </w:tc>
            </w:tr>
            <w:tr w:rsidR="00BF62A4" w:rsidRPr="005308ED" w:rsidTr="00E174D0">
              <w:tc>
                <w:tcPr>
                  <w:tcW w:w="3256" w:type="dxa"/>
                  <w:shd w:val="clear" w:color="auto" w:fill="auto"/>
                </w:tcPr>
                <w:p w:rsidR="00BF62A4" w:rsidRPr="005308ED" w:rsidRDefault="00BF62A4" w:rsidP="00BF62A4">
                  <w:pPr>
                    <w:rPr>
                      <w:rFonts w:ascii="Calibri" w:hAnsi="Calibri"/>
                      <w:sz w:val="20"/>
                      <w:lang w:val="es-PY"/>
                    </w:rPr>
                  </w:pPr>
                </w:p>
                <w:p w:rsidR="00BF62A4" w:rsidRPr="005308ED" w:rsidRDefault="00BF62A4" w:rsidP="00BF62A4">
                  <w:pPr>
                    <w:rPr>
                      <w:rFonts w:ascii="Calibri" w:hAnsi="Calibri"/>
                      <w:sz w:val="20"/>
                      <w:lang w:val="es-P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F62A4" w:rsidRPr="005308ED" w:rsidRDefault="00BF62A4" w:rsidP="00BF62A4">
                  <w:pPr>
                    <w:rPr>
                      <w:rFonts w:ascii="Calibri" w:hAnsi="Calibri"/>
                      <w:i/>
                      <w:sz w:val="20"/>
                      <w:lang w:val="es-PY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BF62A4" w:rsidRPr="005308ED" w:rsidRDefault="00BF62A4" w:rsidP="00BF62A4">
                  <w:pPr>
                    <w:rPr>
                      <w:rFonts w:ascii="Calibri" w:hAnsi="Calibri"/>
                      <w:i/>
                      <w:sz w:val="20"/>
                      <w:lang w:val="es-PY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BF62A4" w:rsidRPr="005308ED" w:rsidRDefault="00BF62A4" w:rsidP="00BF62A4">
                  <w:pPr>
                    <w:rPr>
                      <w:rFonts w:ascii="Calibri" w:hAnsi="Calibri"/>
                      <w:sz w:val="20"/>
                      <w:lang w:val="es-PY"/>
                    </w:rPr>
                  </w:pPr>
                </w:p>
              </w:tc>
            </w:tr>
            <w:tr w:rsidR="00BF62A4" w:rsidRPr="005308ED" w:rsidTr="00E174D0">
              <w:tc>
                <w:tcPr>
                  <w:tcW w:w="3256" w:type="dxa"/>
                  <w:shd w:val="clear" w:color="auto" w:fill="auto"/>
                </w:tcPr>
                <w:p w:rsidR="00BF62A4" w:rsidRPr="005308ED" w:rsidRDefault="00BF62A4" w:rsidP="00BF62A4">
                  <w:pPr>
                    <w:rPr>
                      <w:lang w:val="es-PY"/>
                    </w:rPr>
                  </w:pPr>
                </w:p>
                <w:p w:rsidR="00BF62A4" w:rsidRPr="005308ED" w:rsidRDefault="00BF62A4" w:rsidP="00BF62A4">
                  <w:pPr>
                    <w:rPr>
                      <w:lang w:val="es-P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F62A4" w:rsidRPr="005308ED" w:rsidRDefault="00BF62A4" w:rsidP="00BF62A4">
                  <w:pPr>
                    <w:rPr>
                      <w:lang w:val="es-PY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BF62A4" w:rsidRPr="005308ED" w:rsidRDefault="00BF62A4" w:rsidP="00BF62A4">
                  <w:pPr>
                    <w:rPr>
                      <w:lang w:val="es-PY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BF62A4" w:rsidRPr="005308ED" w:rsidRDefault="00BF62A4" w:rsidP="00BF62A4">
                  <w:pPr>
                    <w:rPr>
                      <w:lang w:val="es-PY"/>
                    </w:rPr>
                  </w:pPr>
                </w:p>
              </w:tc>
            </w:tr>
            <w:tr w:rsidR="00BF62A4" w:rsidRPr="005308ED" w:rsidTr="00E174D0">
              <w:tc>
                <w:tcPr>
                  <w:tcW w:w="3256" w:type="dxa"/>
                  <w:shd w:val="clear" w:color="auto" w:fill="auto"/>
                </w:tcPr>
                <w:p w:rsidR="00BF62A4" w:rsidRPr="005308ED" w:rsidRDefault="00BF62A4" w:rsidP="00BF62A4">
                  <w:pPr>
                    <w:rPr>
                      <w:lang w:val="es-PY"/>
                    </w:rPr>
                  </w:pPr>
                </w:p>
                <w:p w:rsidR="00BF62A4" w:rsidRPr="005308ED" w:rsidRDefault="00BF62A4" w:rsidP="00BF62A4">
                  <w:pPr>
                    <w:rPr>
                      <w:lang w:val="es-P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F62A4" w:rsidRPr="005308ED" w:rsidRDefault="00BF62A4" w:rsidP="00BF62A4">
                  <w:pPr>
                    <w:rPr>
                      <w:lang w:val="es-PY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BF62A4" w:rsidRPr="005308ED" w:rsidRDefault="00BF62A4" w:rsidP="00BF62A4">
                  <w:pPr>
                    <w:rPr>
                      <w:lang w:val="es-PY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BF62A4" w:rsidRPr="005308ED" w:rsidRDefault="00BF62A4" w:rsidP="00BF62A4">
                  <w:pPr>
                    <w:rPr>
                      <w:lang w:val="es-PY"/>
                    </w:rPr>
                  </w:pPr>
                </w:p>
              </w:tc>
            </w:tr>
            <w:tr w:rsidR="00BF62A4" w:rsidRPr="005308ED" w:rsidTr="00E174D0">
              <w:tc>
                <w:tcPr>
                  <w:tcW w:w="3256" w:type="dxa"/>
                  <w:shd w:val="clear" w:color="auto" w:fill="auto"/>
                </w:tcPr>
                <w:p w:rsidR="00BF62A4" w:rsidRPr="005308ED" w:rsidRDefault="00BF62A4" w:rsidP="00BF62A4">
                  <w:pPr>
                    <w:rPr>
                      <w:lang w:val="es-PY"/>
                    </w:rPr>
                  </w:pPr>
                </w:p>
                <w:p w:rsidR="00BF62A4" w:rsidRPr="005308ED" w:rsidRDefault="00BF62A4" w:rsidP="00BF62A4">
                  <w:pPr>
                    <w:rPr>
                      <w:lang w:val="es-P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F62A4" w:rsidRPr="005308ED" w:rsidRDefault="00BF62A4" w:rsidP="00BF62A4">
                  <w:pPr>
                    <w:rPr>
                      <w:lang w:val="es-PY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BF62A4" w:rsidRPr="005308ED" w:rsidRDefault="00BF62A4" w:rsidP="00BF62A4">
                  <w:pPr>
                    <w:rPr>
                      <w:lang w:val="es-PY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BF62A4" w:rsidRPr="005308ED" w:rsidRDefault="00BF62A4" w:rsidP="00BF62A4">
                  <w:pPr>
                    <w:rPr>
                      <w:lang w:val="es-PY"/>
                    </w:rPr>
                  </w:pPr>
                </w:p>
              </w:tc>
            </w:tr>
            <w:tr w:rsidR="00BF62A4" w:rsidRPr="005308ED" w:rsidTr="00E174D0">
              <w:tc>
                <w:tcPr>
                  <w:tcW w:w="3256" w:type="dxa"/>
                  <w:shd w:val="clear" w:color="auto" w:fill="auto"/>
                </w:tcPr>
                <w:p w:rsidR="00BF62A4" w:rsidRPr="005308ED" w:rsidRDefault="00BF62A4" w:rsidP="00BF62A4">
                  <w:pPr>
                    <w:rPr>
                      <w:lang w:val="es-PY"/>
                    </w:rPr>
                  </w:pPr>
                </w:p>
                <w:p w:rsidR="00BF62A4" w:rsidRPr="005308ED" w:rsidRDefault="00BF62A4" w:rsidP="00BF62A4">
                  <w:pPr>
                    <w:rPr>
                      <w:lang w:val="es-P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F62A4" w:rsidRPr="005308ED" w:rsidRDefault="00BF62A4" w:rsidP="00BF62A4">
                  <w:pPr>
                    <w:rPr>
                      <w:lang w:val="es-PY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BF62A4" w:rsidRPr="005308ED" w:rsidRDefault="00BF62A4" w:rsidP="00BF62A4">
                  <w:pPr>
                    <w:rPr>
                      <w:lang w:val="es-PY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BF62A4" w:rsidRPr="005308ED" w:rsidRDefault="00BF62A4" w:rsidP="00BF62A4">
                  <w:pPr>
                    <w:rPr>
                      <w:lang w:val="es-PY"/>
                    </w:rPr>
                  </w:pPr>
                </w:p>
              </w:tc>
            </w:tr>
            <w:tr w:rsidR="00BF62A4" w:rsidRPr="005308ED" w:rsidTr="00E174D0">
              <w:tc>
                <w:tcPr>
                  <w:tcW w:w="3256" w:type="dxa"/>
                  <w:shd w:val="clear" w:color="auto" w:fill="auto"/>
                </w:tcPr>
                <w:p w:rsidR="00BF62A4" w:rsidRPr="005308ED" w:rsidRDefault="00BF62A4" w:rsidP="00BF62A4">
                  <w:pPr>
                    <w:rPr>
                      <w:lang w:val="es-PY"/>
                    </w:rPr>
                  </w:pPr>
                </w:p>
                <w:p w:rsidR="00BF62A4" w:rsidRPr="005308ED" w:rsidRDefault="00BF62A4" w:rsidP="00BF62A4">
                  <w:pPr>
                    <w:rPr>
                      <w:lang w:val="es-P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F62A4" w:rsidRPr="005308ED" w:rsidRDefault="00BF62A4" w:rsidP="00BF62A4">
                  <w:pPr>
                    <w:rPr>
                      <w:lang w:val="es-PY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BF62A4" w:rsidRPr="005308ED" w:rsidRDefault="00BF62A4" w:rsidP="00BF62A4">
                  <w:pPr>
                    <w:rPr>
                      <w:lang w:val="es-PY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BF62A4" w:rsidRPr="005308ED" w:rsidRDefault="00BF62A4" w:rsidP="00BF62A4">
                  <w:pPr>
                    <w:rPr>
                      <w:lang w:val="es-PY"/>
                    </w:rPr>
                  </w:pPr>
                </w:p>
              </w:tc>
            </w:tr>
            <w:tr w:rsidR="00BF62A4" w:rsidRPr="005308ED" w:rsidTr="00E174D0">
              <w:tc>
                <w:tcPr>
                  <w:tcW w:w="3256" w:type="dxa"/>
                  <w:shd w:val="clear" w:color="auto" w:fill="auto"/>
                </w:tcPr>
                <w:p w:rsidR="00BF62A4" w:rsidRPr="005308ED" w:rsidRDefault="00BF62A4" w:rsidP="00BF62A4">
                  <w:pPr>
                    <w:rPr>
                      <w:lang w:val="es-P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BF62A4" w:rsidRDefault="00BF62A4" w:rsidP="00BF62A4">
                  <w:pPr>
                    <w:rPr>
                      <w:lang w:val="es-PY"/>
                    </w:rPr>
                  </w:pPr>
                </w:p>
                <w:p w:rsidR="00BF62A4" w:rsidRPr="005308ED" w:rsidRDefault="00BF62A4" w:rsidP="00BF62A4">
                  <w:pPr>
                    <w:rPr>
                      <w:lang w:val="es-PY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BF62A4" w:rsidRPr="005308ED" w:rsidRDefault="00BF62A4" w:rsidP="00BF62A4">
                  <w:pPr>
                    <w:rPr>
                      <w:lang w:val="es-PY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BF62A4" w:rsidRPr="005308ED" w:rsidRDefault="00BF62A4" w:rsidP="00BF62A4">
                  <w:pPr>
                    <w:rPr>
                      <w:lang w:val="es-PY"/>
                    </w:rPr>
                  </w:pPr>
                </w:p>
              </w:tc>
            </w:tr>
          </w:tbl>
          <w:p w:rsidR="00A073C4" w:rsidRDefault="00A073C4" w:rsidP="00BF62A4">
            <w:pPr>
              <w:tabs>
                <w:tab w:val="left" w:pos="284"/>
              </w:tabs>
              <w:rPr>
                <w:rFonts w:ascii="Calibri" w:hAnsi="Calibri" w:cs="Arial"/>
                <w:b/>
                <w:bCs/>
                <w:lang w:val="es-PY"/>
              </w:rPr>
            </w:pPr>
          </w:p>
          <w:p w:rsidR="00BF62A4" w:rsidRPr="005308ED" w:rsidRDefault="00BF62A4" w:rsidP="00BF62A4">
            <w:pPr>
              <w:tabs>
                <w:tab w:val="left" w:pos="284"/>
              </w:tabs>
              <w:rPr>
                <w:rFonts w:ascii="Calibri" w:hAnsi="Calibri" w:cs="Arial"/>
                <w:b/>
                <w:bCs/>
                <w:lang w:val="es-PY"/>
              </w:rPr>
            </w:pPr>
          </w:p>
        </w:tc>
      </w:tr>
      <w:tr w:rsidR="00A073C4" w:rsidRPr="009726A1" w:rsidTr="005D1A34">
        <w:tc>
          <w:tcPr>
            <w:tcW w:w="10456" w:type="dxa"/>
            <w:gridSpan w:val="5"/>
            <w:shd w:val="clear" w:color="auto" w:fill="FFFFFF"/>
          </w:tcPr>
          <w:p w:rsidR="00A073C4" w:rsidRPr="00BF62A4" w:rsidRDefault="00A073C4" w:rsidP="00BF62A4">
            <w:pPr>
              <w:numPr>
                <w:ilvl w:val="0"/>
                <w:numId w:val="29"/>
              </w:numPr>
              <w:ind w:hanging="578"/>
              <w:rPr>
                <w:rFonts w:ascii="Calibri" w:hAnsi="Calibri"/>
                <w:b/>
                <w:lang w:val="es-PY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PY"/>
              </w:rPr>
              <w:lastRenderedPageBreak/>
              <w:t>E</w:t>
            </w:r>
            <w:r w:rsidRPr="005308ED">
              <w:rPr>
                <w:rFonts w:ascii="Calibri" w:hAnsi="Calibri"/>
                <w:b/>
                <w:sz w:val="22"/>
                <w:szCs w:val="22"/>
                <w:lang w:val="es-PY"/>
              </w:rPr>
              <w:t>structura de</w:t>
            </w:r>
            <w:r>
              <w:rPr>
                <w:rFonts w:ascii="Calibri" w:hAnsi="Calibri"/>
                <w:b/>
                <w:sz w:val="22"/>
                <w:szCs w:val="22"/>
                <w:lang w:val="es-PY"/>
              </w:rPr>
              <w:t>l</w:t>
            </w:r>
            <w:r w:rsidRPr="005308ED">
              <w:rPr>
                <w:rFonts w:ascii="Calibri" w:hAnsi="Calibri"/>
                <w:b/>
                <w:sz w:val="22"/>
                <w:szCs w:val="22"/>
                <w:lang w:val="es-PY"/>
              </w:rPr>
              <w:t xml:space="preserve"> equipo de </w:t>
            </w:r>
            <w:r>
              <w:rPr>
                <w:rFonts w:ascii="Calibri" w:hAnsi="Calibri"/>
                <w:b/>
                <w:sz w:val="22"/>
                <w:szCs w:val="22"/>
                <w:lang w:val="es-PY"/>
              </w:rPr>
              <w:t>nuestro emprendimiento</w:t>
            </w:r>
            <w:r w:rsidRPr="005308ED">
              <w:rPr>
                <w:rFonts w:ascii="Calibri" w:hAnsi="Calibri"/>
                <w:b/>
                <w:sz w:val="22"/>
                <w:szCs w:val="22"/>
                <w:lang w:val="es-PY"/>
              </w:rPr>
              <w:t xml:space="preserve"> – </w:t>
            </w:r>
            <w:r w:rsidRPr="005308ED">
              <w:rPr>
                <w:rFonts w:ascii="Calibri" w:hAnsi="Calibri"/>
                <w:sz w:val="22"/>
                <w:szCs w:val="22"/>
                <w:lang w:val="es-PY"/>
              </w:rPr>
              <w:t>Estos son los nombres y las posiciones de lo</w:t>
            </w:r>
            <w:r>
              <w:rPr>
                <w:rFonts w:ascii="Calibri" w:hAnsi="Calibri"/>
                <w:sz w:val="22"/>
                <w:szCs w:val="22"/>
                <w:lang w:val="es-PY"/>
              </w:rPr>
              <w:t>s miembros del equipo del emprendimiento;</w:t>
            </w:r>
            <w:r w:rsidRPr="005308ED">
              <w:rPr>
                <w:rFonts w:ascii="Calibri" w:hAnsi="Calibri"/>
                <w:sz w:val="22"/>
                <w:szCs w:val="22"/>
                <w:lang w:val="es-PY"/>
              </w:rPr>
              <w:t xml:space="preserve"> con una referencia si son docentes/estudiantes y un </w:t>
            </w:r>
            <w:r>
              <w:rPr>
                <w:rFonts w:ascii="Calibri" w:hAnsi="Calibri"/>
                <w:sz w:val="22"/>
                <w:szCs w:val="22"/>
                <w:lang w:val="es-PY"/>
              </w:rPr>
              <w:t>esquema del equipo</w:t>
            </w:r>
            <w:r w:rsidRPr="005308ED">
              <w:rPr>
                <w:rFonts w:ascii="Calibri" w:hAnsi="Calibri"/>
                <w:sz w:val="22"/>
                <w:szCs w:val="22"/>
                <w:lang w:val="es-PY"/>
              </w:rPr>
              <w:t xml:space="preserve"> (de ser posible).</w:t>
            </w:r>
          </w:p>
          <w:p w:rsidR="00A073C4" w:rsidRPr="005308ED" w:rsidRDefault="00A073C4" w:rsidP="00A073C4">
            <w:pPr>
              <w:ind w:left="720"/>
              <w:rPr>
                <w:rFonts w:ascii="Calibri" w:hAnsi="Calibri"/>
                <w:b/>
                <w:sz w:val="22"/>
                <w:szCs w:val="22"/>
                <w:lang w:val="es-PY"/>
              </w:rPr>
            </w:pPr>
          </w:p>
          <w:p w:rsidR="00A073C4" w:rsidRPr="005308ED" w:rsidRDefault="00A073C4" w:rsidP="00A073C4">
            <w:pPr>
              <w:ind w:left="720"/>
              <w:rPr>
                <w:rFonts w:ascii="Calibri" w:hAnsi="Calibri"/>
                <w:b/>
                <w:sz w:val="22"/>
                <w:szCs w:val="22"/>
                <w:lang w:val="es-PY"/>
              </w:rPr>
            </w:pPr>
          </w:p>
          <w:p w:rsidR="00A073C4" w:rsidRPr="005308ED" w:rsidRDefault="00A073C4" w:rsidP="00A073C4">
            <w:pPr>
              <w:ind w:left="720"/>
              <w:rPr>
                <w:rFonts w:ascii="Calibri" w:hAnsi="Calibri"/>
                <w:b/>
                <w:sz w:val="22"/>
                <w:szCs w:val="22"/>
                <w:lang w:val="es-PY"/>
              </w:rPr>
            </w:pPr>
          </w:p>
          <w:p w:rsidR="00A073C4" w:rsidRPr="005308ED" w:rsidRDefault="00A073C4" w:rsidP="00A073C4">
            <w:pPr>
              <w:ind w:left="720"/>
              <w:rPr>
                <w:rFonts w:ascii="Calibri" w:hAnsi="Calibri"/>
                <w:b/>
                <w:sz w:val="22"/>
                <w:szCs w:val="22"/>
                <w:lang w:val="es-PY"/>
              </w:rPr>
            </w:pPr>
          </w:p>
          <w:p w:rsidR="00A073C4" w:rsidRPr="005308ED" w:rsidRDefault="00A073C4" w:rsidP="00A073C4">
            <w:pPr>
              <w:ind w:left="720"/>
              <w:rPr>
                <w:rFonts w:ascii="Calibri" w:hAnsi="Calibri"/>
                <w:b/>
                <w:sz w:val="22"/>
                <w:szCs w:val="22"/>
                <w:lang w:val="es-PY"/>
              </w:rPr>
            </w:pPr>
          </w:p>
          <w:p w:rsidR="00A073C4" w:rsidRPr="005308ED" w:rsidRDefault="00A073C4" w:rsidP="00A073C4">
            <w:pPr>
              <w:ind w:left="720"/>
              <w:rPr>
                <w:rFonts w:ascii="Calibri" w:hAnsi="Calibri"/>
                <w:b/>
                <w:sz w:val="22"/>
                <w:szCs w:val="22"/>
                <w:lang w:val="es-PY"/>
              </w:rPr>
            </w:pPr>
          </w:p>
          <w:p w:rsidR="00A073C4" w:rsidRPr="005308ED" w:rsidRDefault="00A073C4" w:rsidP="00A073C4">
            <w:pPr>
              <w:ind w:left="720"/>
              <w:rPr>
                <w:rFonts w:ascii="Calibri" w:hAnsi="Calibri"/>
                <w:b/>
                <w:sz w:val="22"/>
                <w:szCs w:val="22"/>
                <w:lang w:val="es-PY"/>
              </w:rPr>
            </w:pPr>
          </w:p>
          <w:p w:rsidR="00A073C4" w:rsidRPr="005308ED" w:rsidRDefault="00A073C4" w:rsidP="00A073C4">
            <w:pPr>
              <w:rPr>
                <w:rFonts w:ascii="Calibri" w:hAnsi="Calibri"/>
                <w:b/>
                <w:sz w:val="22"/>
                <w:szCs w:val="22"/>
                <w:lang w:val="es-PY"/>
              </w:rPr>
            </w:pPr>
          </w:p>
          <w:p w:rsidR="00A073C4" w:rsidRPr="005308ED" w:rsidRDefault="00A073C4" w:rsidP="00A073C4">
            <w:pPr>
              <w:ind w:left="720"/>
              <w:rPr>
                <w:rFonts w:ascii="Calibri" w:hAnsi="Calibri"/>
                <w:b/>
                <w:sz w:val="22"/>
                <w:szCs w:val="22"/>
                <w:lang w:val="es-PY"/>
              </w:rPr>
            </w:pPr>
          </w:p>
          <w:p w:rsidR="00A073C4" w:rsidRPr="005308ED" w:rsidRDefault="00A073C4" w:rsidP="00A073C4">
            <w:pPr>
              <w:ind w:left="720"/>
              <w:rPr>
                <w:rFonts w:ascii="Calibri" w:hAnsi="Calibri"/>
                <w:b/>
                <w:sz w:val="22"/>
                <w:szCs w:val="22"/>
                <w:lang w:val="es-PY"/>
              </w:rPr>
            </w:pPr>
          </w:p>
          <w:p w:rsidR="00A073C4" w:rsidRDefault="00A073C4" w:rsidP="00BF62A4">
            <w:pPr>
              <w:rPr>
                <w:rFonts w:ascii="Calibri" w:hAnsi="Calibri"/>
                <w:b/>
                <w:sz w:val="22"/>
                <w:szCs w:val="22"/>
                <w:lang w:val="es-PY"/>
              </w:rPr>
            </w:pPr>
          </w:p>
          <w:p w:rsidR="00BF62A4" w:rsidRDefault="00BF62A4" w:rsidP="00BF62A4">
            <w:pPr>
              <w:rPr>
                <w:rFonts w:ascii="Calibri" w:hAnsi="Calibri"/>
                <w:b/>
                <w:sz w:val="22"/>
                <w:szCs w:val="22"/>
                <w:lang w:val="es-PY"/>
              </w:rPr>
            </w:pPr>
          </w:p>
          <w:p w:rsidR="00BF62A4" w:rsidRPr="005308ED" w:rsidRDefault="00BF62A4" w:rsidP="00BF62A4">
            <w:pPr>
              <w:rPr>
                <w:rFonts w:ascii="Calibri" w:hAnsi="Calibri"/>
                <w:b/>
                <w:sz w:val="22"/>
                <w:szCs w:val="22"/>
                <w:lang w:val="es-PY"/>
              </w:rPr>
            </w:pPr>
          </w:p>
          <w:p w:rsidR="00A073C4" w:rsidRPr="005308ED" w:rsidRDefault="00A073C4" w:rsidP="00A073C4">
            <w:pPr>
              <w:rPr>
                <w:rFonts w:ascii="Calibri" w:hAnsi="Calibri"/>
                <w:b/>
                <w:lang w:val="es-PY"/>
              </w:rPr>
            </w:pPr>
            <w:r w:rsidRPr="005308ED">
              <w:rPr>
                <w:rFonts w:ascii="Calibri" w:hAnsi="Calibri"/>
                <w:b/>
                <w:sz w:val="22"/>
                <w:szCs w:val="22"/>
                <w:lang w:val="es-PY"/>
              </w:rPr>
              <w:t xml:space="preserve"> </w:t>
            </w:r>
          </w:p>
        </w:tc>
      </w:tr>
      <w:tr w:rsidR="00A073C4" w:rsidRPr="009726A1" w:rsidTr="005D1A34">
        <w:trPr>
          <w:trHeight w:val="397"/>
        </w:trPr>
        <w:tc>
          <w:tcPr>
            <w:tcW w:w="10456" w:type="dxa"/>
            <w:gridSpan w:val="5"/>
            <w:shd w:val="clear" w:color="auto" w:fill="C6D9F1"/>
            <w:vAlign w:val="center"/>
          </w:tcPr>
          <w:p w:rsidR="00A073C4" w:rsidRPr="005308ED" w:rsidRDefault="00A073C4" w:rsidP="00A073C4">
            <w:pPr>
              <w:jc w:val="center"/>
              <w:rPr>
                <w:rFonts w:ascii="Calibri" w:hAnsi="Calibri"/>
                <w:b/>
                <w:lang w:val="es-PY"/>
              </w:rPr>
            </w:pPr>
            <w:r w:rsidRPr="005308ED">
              <w:rPr>
                <w:rFonts w:ascii="Calibri" w:hAnsi="Calibri"/>
                <w:b/>
                <w:lang w:val="es-PY"/>
              </w:rPr>
              <w:t>Sección F: Marketing y Plan de Ventas</w:t>
            </w:r>
          </w:p>
        </w:tc>
      </w:tr>
      <w:tr w:rsidR="00A073C4" w:rsidRPr="005308ED" w:rsidTr="005D1A34">
        <w:trPr>
          <w:trHeight w:val="2362"/>
        </w:trPr>
        <w:tc>
          <w:tcPr>
            <w:tcW w:w="10456" w:type="dxa"/>
            <w:gridSpan w:val="5"/>
            <w:shd w:val="clear" w:color="auto" w:fill="FFFFFF"/>
          </w:tcPr>
          <w:p w:rsidR="00A073C4" w:rsidRPr="005308ED" w:rsidRDefault="00A073C4" w:rsidP="00A073C4">
            <w:pPr>
              <w:numPr>
                <w:ilvl w:val="0"/>
                <w:numId w:val="29"/>
              </w:numPr>
              <w:ind w:hanging="578"/>
              <w:rPr>
                <w:rFonts w:ascii="Calibri" w:hAnsi="Calibri" w:cs="Arial"/>
                <w:b/>
                <w:noProof/>
                <w:sz w:val="22"/>
                <w:lang w:val="es-PY" w:eastAsia="en-GB"/>
              </w:rPr>
            </w:pPr>
            <w:r w:rsidRPr="005308ED">
              <w:rPr>
                <w:rFonts w:ascii="Calibri" w:hAnsi="Calibri" w:cs="Arial"/>
                <w:b/>
                <w:noProof/>
                <w:sz w:val="22"/>
                <w:lang w:val="es-PY" w:eastAsia="en-GB"/>
              </w:rPr>
              <w:t xml:space="preserve">Estas son nuestras 4 P’s (Producto, Precio, Plaza, Promoción). </w:t>
            </w:r>
          </w:p>
          <w:p w:rsidR="00A073C4" w:rsidRPr="005308ED" w:rsidRDefault="00A073C4" w:rsidP="00A073C4">
            <w:pPr>
              <w:ind w:left="720"/>
              <w:rPr>
                <w:rFonts w:ascii="Calibri" w:hAnsi="Calibri" w:cs="Arial"/>
                <w:b/>
                <w:noProof/>
                <w:sz w:val="22"/>
                <w:lang w:val="es-PY" w:eastAsia="en-GB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041"/>
              <w:gridCol w:w="5042"/>
            </w:tblGrid>
            <w:tr w:rsidR="00BF62A4" w:rsidRPr="009726A1" w:rsidTr="00E174D0">
              <w:trPr>
                <w:trHeight w:val="1125"/>
              </w:trPr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BF62A4" w:rsidRPr="00511737" w:rsidRDefault="00BF62A4" w:rsidP="00BF62A4">
                  <w:pPr>
                    <w:spacing w:line="276" w:lineRule="auto"/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</w:pPr>
                  <w:r w:rsidRPr="008247ED">
                    <w:rPr>
                      <w:rFonts w:ascii="Calibri" w:hAnsi="Calibri" w:cs="Arial"/>
                      <w:b/>
                      <w:noProof/>
                      <w:sz w:val="22"/>
                      <w:u w:val="single"/>
                      <w:lang w:val="es-419" w:eastAsia="en-GB"/>
                    </w:rPr>
                    <w:t>P</w:t>
                  </w:r>
                  <w:r w:rsidRPr="008247ED"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  <w:t xml:space="preserve">roducto – </w:t>
                  </w:r>
                  <w:r w:rsidRPr="004D7013">
                    <w:rPr>
                      <w:rFonts w:ascii="Calibri" w:hAnsi="Calibri" w:cs="Arial"/>
                      <w:b/>
                      <w:noProof/>
                      <w:sz w:val="22"/>
                      <w:u w:val="single"/>
                      <w:lang w:val="es-419" w:eastAsia="en-GB"/>
                    </w:rPr>
                    <w:t>Cuál</w:t>
                  </w:r>
                  <w:r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  <w:t xml:space="preserve"> es n</w:t>
                  </w:r>
                  <w:r w:rsidRPr="00511737"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  <w:t>uestro producto/servicio:</w:t>
                  </w:r>
                </w:p>
                <w:p w:rsidR="00BF62A4" w:rsidRPr="008247ED" w:rsidRDefault="00BF62A4" w:rsidP="00BF62A4">
                  <w:pPr>
                    <w:spacing w:line="276" w:lineRule="auto"/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</w:pPr>
                </w:p>
                <w:p w:rsidR="00BF62A4" w:rsidRPr="008247ED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</w:pPr>
                </w:p>
                <w:p w:rsidR="00BF62A4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</w:pPr>
                </w:p>
                <w:p w:rsidR="00BF62A4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</w:pPr>
                </w:p>
                <w:p w:rsidR="00BF62A4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</w:pPr>
                </w:p>
                <w:p w:rsidR="00BF62A4" w:rsidRPr="008247ED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</w:pPr>
                </w:p>
                <w:p w:rsidR="00BF62A4" w:rsidRPr="008247ED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</w:pPr>
                </w:p>
              </w:tc>
              <w:tc>
                <w:tcPr>
                  <w:tcW w:w="5042" w:type="dxa"/>
                  <w:tcBorders>
                    <w:left w:val="single" w:sz="4" w:space="0" w:color="auto"/>
                    <w:bottom w:val="dashed" w:sz="4" w:space="0" w:color="auto"/>
                  </w:tcBorders>
                </w:tcPr>
                <w:p w:rsidR="00BF62A4" w:rsidRPr="008247ED" w:rsidRDefault="00BF62A4" w:rsidP="00BF62A4">
                  <w:pPr>
                    <w:spacing w:line="276" w:lineRule="auto"/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</w:pPr>
                  <w:r w:rsidRPr="008247ED">
                    <w:rPr>
                      <w:rFonts w:ascii="Calibri" w:hAnsi="Calibri" w:cs="Arial"/>
                      <w:b/>
                      <w:noProof/>
                      <w:sz w:val="22"/>
                      <w:u w:val="single"/>
                      <w:lang w:val="es-419" w:eastAsia="en-GB"/>
                    </w:rPr>
                    <w:t>P</w:t>
                  </w:r>
                  <w:r w:rsidRPr="008247ED"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  <w:t>recio – Lo venderemos a este precio:</w:t>
                  </w:r>
                </w:p>
                <w:p w:rsidR="00BF62A4" w:rsidRPr="008247ED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</w:pPr>
                </w:p>
                <w:p w:rsidR="00BF62A4" w:rsidRPr="008247ED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</w:pPr>
                </w:p>
                <w:p w:rsidR="00BF62A4" w:rsidRPr="008247ED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</w:pPr>
                </w:p>
              </w:tc>
            </w:tr>
            <w:tr w:rsidR="00BF62A4" w:rsidTr="00E174D0">
              <w:trPr>
                <w:trHeight w:val="1050"/>
              </w:trPr>
              <w:tc>
                <w:tcPr>
                  <w:tcW w:w="5041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2A4" w:rsidRPr="008247ED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</w:pPr>
                  <w:r w:rsidRPr="008247ED"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  <w:t>Porque:</w:t>
                  </w:r>
                </w:p>
                <w:p w:rsidR="00BF62A4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</w:pPr>
                </w:p>
                <w:p w:rsidR="00BF62A4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</w:pPr>
                </w:p>
                <w:p w:rsidR="00BF62A4" w:rsidRPr="008247ED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</w:pPr>
                </w:p>
                <w:p w:rsidR="00BF62A4" w:rsidRPr="008247ED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</w:pPr>
                </w:p>
                <w:p w:rsidR="00BF62A4" w:rsidRPr="008247ED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u w:val="single"/>
                      <w:lang w:val="es-419" w:eastAsia="en-GB"/>
                    </w:rPr>
                  </w:pPr>
                </w:p>
              </w:tc>
              <w:tc>
                <w:tcPr>
                  <w:tcW w:w="5042" w:type="dxa"/>
                  <w:tcBorders>
                    <w:top w:val="dashed" w:sz="4" w:space="0" w:color="auto"/>
                    <w:left w:val="single" w:sz="4" w:space="0" w:color="auto"/>
                  </w:tcBorders>
                </w:tcPr>
                <w:p w:rsidR="00BF62A4" w:rsidRPr="008247ED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</w:pPr>
                  <w:r w:rsidRPr="008247ED"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  <w:t>Porque:</w:t>
                  </w:r>
                </w:p>
                <w:p w:rsidR="00BF62A4" w:rsidRPr="008247ED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</w:pPr>
                </w:p>
                <w:p w:rsidR="00BF62A4" w:rsidRPr="008247ED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</w:pPr>
                </w:p>
                <w:p w:rsidR="00BF62A4" w:rsidRPr="008247ED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u w:val="single"/>
                      <w:lang w:val="es-419" w:eastAsia="en-GB"/>
                    </w:rPr>
                  </w:pPr>
                </w:p>
              </w:tc>
            </w:tr>
            <w:tr w:rsidR="00BF62A4" w:rsidRPr="009726A1" w:rsidTr="00E174D0">
              <w:trPr>
                <w:trHeight w:val="1305"/>
              </w:trPr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BF62A4" w:rsidRPr="008247ED" w:rsidRDefault="00BF62A4" w:rsidP="00BF62A4">
                  <w:pPr>
                    <w:spacing w:line="276" w:lineRule="auto"/>
                    <w:rPr>
                      <w:rFonts w:ascii="Calibri" w:hAnsi="Calibri" w:cs="Arial"/>
                      <w:b/>
                      <w:i/>
                      <w:noProof/>
                      <w:sz w:val="22"/>
                      <w:lang w:val="es-419" w:eastAsia="en-GB"/>
                    </w:rPr>
                  </w:pPr>
                  <w:r w:rsidRPr="008247ED">
                    <w:rPr>
                      <w:rFonts w:ascii="Calibri" w:hAnsi="Calibri" w:cs="Arial"/>
                      <w:b/>
                      <w:noProof/>
                      <w:sz w:val="22"/>
                      <w:u w:val="single"/>
                      <w:lang w:val="es-419" w:eastAsia="en-GB"/>
                    </w:rPr>
                    <w:t>P</w:t>
                  </w:r>
                  <w:r w:rsidRPr="008247ED"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  <w:t xml:space="preserve">laza – </w:t>
                  </w:r>
                  <w:r w:rsidRPr="004D7013">
                    <w:rPr>
                      <w:rFonts w:ascii="Calibri" w:hAnsi="Calibri" w:cs="Arial"/>
                      <w:b/>
                      <w:noProof/>
                      <w:sz w:val="22"/>
                      <w:u w:val="single"/>
                      <w:lang w:val="es-419" w:eastAsia="en-GB"/>
                    </w:rPr>
                    <w:t>Dónde</w:t>
                  </w:r>
                  <w:r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  <w:t xml:space="preserve"> v</w:t>
                  </w:r>
                  <w:r w:rsidRPr="00511737"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  <w:t>enderemos nuestro producto/servicio</w:t>
                  </w:r>
                  <w:r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  <w:t>.</w:t>
                  </w:r>
                </w:p>
                <w:p w:rsidR="00BF62A4" w:rsidRPr="00F0403F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highlight w:val="yellow"/>
                      <w:lang w:val="es-419" w:eastAsia="en-GB"/>
                    </w:rPr>
                  </w:pPr>
                </w:p>
                <w:p w:rsidR="00BF62A4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highlight w:val="yellow"/>
                      <w:lang w:val="es-419" w:eastAsia="en-GB"/>
                    </w:rPr>
                  </w:pPr>
                </w:p>
                <w:p w:rsidR="00BF62A4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highlight w:val="yellow"/>
                      <w:lang w:val="es-419" w:eastAsia="en-GB"/>
                    </w:rPr>
                  </w:pPr>
                </w:p>
                <w:p w:rsidR="00BF62A4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highlight w:val="yellow"/>
                      <w:lang w:val="es-419" w:eastAsia="en-GB"/>
                    </w:rPr>
                  </w:pPr>
                </w:p>
                <w:p w:rsidR="00BF62A4" w:rsidRPr="00F0403F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highlight w:val="yellow"/>
                      <w:lang w:val="es-419" w:eastAsia="en-GB"/>
                    </w:rPr>
                  </w:pPr>
                </w:p>
                <w:p w:rsidR="00BF62A4" w:rsidRPr="00F0403F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highlight w:val="yellow"/>
                      <w:lang w:val="es-419" w:eastAsia="en-GB"/>
                    </w:rPr>
                  </w:pPr>
                </w:p>
              </w:tc>
              <w:tc>
                <w:tcPr>
                  <w:tcW w:w="5042" w:type="dxa"/>
                  <w:tcBorders>
                    <w:left w:val="single" w:sz="4" w:space="0" w:color="auto"/>
                    <w:bottom w:val="dashed" w:sz="4" w:space="0" w:color="auto"/>
                  </w:tcBorders>
                </w:tcPr>
                <w:p w:rsidR="00BF62A4" w:rsidRPr="008247ED" w:rsidRDefault="00BF62A4" w:rsidP="00BF62A4">
                  <w:pPr>
                    <w:spacing w:line="276" w:lineRule="auto"/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</w:pPr>
                  <w:r w:rsidRPr="008247ED">
                    <w:rPr>
                      <w:rFonts w:ascii="Calibri" w:hAnsi="Calibri" w:cs="Arial"/>
                      <w:b/>
                      <w:noProof/>
                      <w:sz w:val="22"/>
                      <w:u w:val="single"/>
                      <w:lang w:val="es-419" w:eastAsia="en-GB"/>
                    </w:rPr>
                    <w:t>P</w:t>
                  </w:r>
                  <w:r w:rsidRPr="008247ED"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  <w:t xml:space="preserve">romoción – </w:t>
                  </w:r>
                  <w:r w:rsidRPr="004D7013">
                    <w:rPr>
                      <w:rFonts w:ascii="Calibri" w:hAnsi="Calibri" w:cs="Arial"/>
                      <w:b/>
                      <w:noProof/>
                      <w:sz w:val="22"/>
                      <w:u w:val="single"/>
                      <w:lang w:val="es-419" w:eastAsia="en-GB"/>
                    </w:rPr>
                    <w:t>Cómo</w:t>
                  </w:r>
                  <w:r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  <w:t xml:space="preserve"> p</w:t>
                  </w:r>
                  <w:r w:rsidRPr="00511737"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  <w:t>romocionaremos nuestro producto/servici</w:t>
                  </w:r>
                  <w:r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  <w:t>o</w:t>
                  </w:r>
                  <w:r w:rsidRPr="00511737"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  <w:t>:</w:t>
                  </w:r>
                </w:p>
                <w:p w:rsidR="00BF62A4" w:rsidRPr="00F0403F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highlight w:val="yellow"/>
                      <w:lang w:val="es-419" w:eastAsia="en-GB"/>
                    </w:rPr>
                  </w:pPr>
                </w:p>
                <w:p w:rsidR="00BF62A4" w:rsidRPr="00F0403F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highlight w:val="yellow"/>
                      <w:lang w:val="es-419" w:eastAsia="en-GB"/>
                    </w:rPr>
                  </w:pPr>
                </w:p>
                <w:p w:rsidR="00BF62A4" w:rsidRPr="00F0403F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highlight w:val="yellow"/>
                      <w:lang w:val="es-419" w:eastAsia="en-GB"/>
                    </w:rPr>
                  </w:pPr>
                </w:p>
              </w:tc>
            </w:tr>
            <w:tr w:rsidR="00BF62A4" w:rsidTr="00E174D0">
              <w:trPr>
                <w:trHeight w:val="1200"/>
              </w:trPr>
              <w:tc>
                <w:tcPr>
                  <w:tcW w:w="5041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2A4" w:rsidRPr="00F0403F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highlight w:val="yellow"/>
                      <w:lang w:val="es-419" w:eastAsia="en-GB"/>
                    </w:rPr>
                  </w:pPr>
                  <w:r w:rsidRPr="008247ED"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  <w:t>Porque:</w:t>
                  </w:r>
                </w:p>
                <w:p w:rsidR="00BF62A4" w:rsidRPr="00F0403F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highlight w:val="yellow"/>
                      <w:lang w:val="es-419" w:eastAsia="en-GB"/>
                    </w:rPr>
                  </w:pPr>
                </w:p>
                <w:p w:rsidR="00BF62A4" w:rsidRPr="00F0403F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highlight w:val="yellow"/>
                      <w:lang w:val="es-419" w:eastAsia="en-GB"/>
                    </w:rPr>
                  </w:pPr>
                </w:p>
                <w:p w:rsidR="00BF62A4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highlight w:val="yellow"/>
                      <w:u w:val="single"/>
                      <w:lang w:val="es-419" w:eastAsia="en-GB"/>
                    </w:rPr>
                  </w:pPr>
                </w:p>
                <w:p w:rsidR="00BF62A4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highlight w:val="yellow"/>
                      <w:u w:val="single"/>
                      <w:lang w:val="es-419" w:eastAsia="en-GB"/>
                    </w:rPr>
                  </w:pPr>
                </w:p>
                <w:p w:rsidR="00BF62A4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highlight w:val="yellow"/>
                      <w:u w:val="single"/>
                      <w:lang w:val="es-419" w:eastAsia="en-GB"/>
                    </w:rPr>
                  </w:pPr>
                </w:p>
                <w:p w:rsidR="00BF62A4" w:rsidRPr="00F0403F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highlight w:val="yellow"/>
                      <w:u w:val="single"/>
                      <w:lang w:val="es-419" w:eastAsia="en-GB"/>
                    </w:rPr>
                  </w:pPr>
                </w:p>
              </w:tc>
              <w:tc>
                <w:tcPr>
                  <w:tcW w:w="5042" w:type="dxa"/>
                  <w:tcBorders>
                    <w:top w:val="dashed" w:sz="4" w:space="0" w:color="auto"/>
                    <w:left w:val="single" w:sz="4" w:space="0" w:color="auto"/>
                  </w:tcBorders>
                </w:tcPr>
                <w:p w:rsidR="00BF62A4" w:rsidRPr="008247ED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</w:pPr>
                  <w:r w:rsidRPr="008247ED"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  <w:t>Porque:</w:t>
                  </w:r>
                </w:p>
                <w:p w:rsidR="00BF62A4" w:rsidRPr="00F0403F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highlight w:val="yellow"/>
                      <w:lang w:val="es-419" w:eastAsia="en-GB"/>
                    </w:rPr>
                  </w:pPr>
                </w:p>
                <w:p w:rsidR="00BF62A4" w:rsidRPr="00F0403F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highlight w:val="yellow"/>
                      <w:lang w:val="es-419" w:eastAsia="en-GB"/>
                    </w:rPr>
                  </w:pPr>
                </w:p>
                <w:p w:rsidR="00BF62A4" w:rsidRPr="00F0403F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highlight w:val="yellow"/>
                      <w:u w:val="single"/>
                      <w:lang w:val="es-419" w:eastAsia="en-GB"/>
                    </w:rPr>
                  </w:pPr>
                </w:p>
              </w:tc>
            </w:tr>
          </w:tbl>
          <w:p w:rsidR="00A073C4" w:rsidRPr="005308ED" w:rsidRDefault="00A073C4" w:rsidP="00A073C4">
            <w:pPr>
              <w:spacing w:line="276" w:lineRule="auto"/>
              <w:rPr>
                <w:rFonts w:ascii="Calibri" w:hAnsi="Calibri" w:cs="Arial"/>
                <w:b/>
                <w:noProof/>
                <w:sz w:val="22"/>
                <w:lang w:val="es-PY" w:eastAsia="en-GB"/>
              </w:rPr>
            </w:pPr>
          </w:p>
        </w:tc>
      </w:tr>
      <w:tr w:rsidR="00A073C4" w:rsidRPr="009726A1" w:rsidTr="005D1A34">
        <w:trPr>
          <w:trHeight w:val="397"/>
        </w:trPr>
        <w:tc>
          <w:tcPr>
            <w:tcW w:w="10456" w:type="dxa"/>
            <w:gridSpan w:val="5"/>
            <w:shd w:val="clear" w:color="auto" w:fill="B8CCE4"/>
            <w:vAlign w:val="center"/>
          </w:tcPr>
          <w:p w:rsidR="00A073C4" w:rsidRPr="005308ED" w:rsidRDefault="00A073C4" w:rsidP="00A073C4">
            <w:pPr>
              <w:pStyle w:val="Ttulo1"/>
              <w:spacing w:before="0" w:after="0"/>
              <w:ind w:left="720"/>
              <w:jc w:val="center"/>
              <w:rPr>
                <w:rFonts w:ascii="Calibri" w:hAnsi="Calibri" w:cs="Arial"/>
                <w:noProof/>
                <w:sz w:val="22"/>
                <w:lang w:val="es-PY" w:eastAsia="en-GB"/>
              </w:rPr>
            </w:pPr>
            <w:r w:rsidRPr="005308ED">
              <w:rPr>
                <w:rFonts w:ascii="Calibri" w:hAnsi="Calibri" w:cs="Arial"/>
                <w:noProof/>
                <w:sz w:val="24"/>
                <w:lang w:val="es-PY" w:eastAsia="en-GB"/>
              </w:rPr>
              <w:lastRenderedPageBreak/>
              <w:t>Sección Apéndice: Estudiantes en Acción</w:t>
            </w:r>
          </w:p>
        </w:tc>
      </w:tr>
      <w:tr w:rsidR="00A073C4" w:rsidRPr="009726A1" w:rsidTr="005D1A34">
        <w:trPr>
          <w:trHeight w:val="564"/>
        </w:trPr>
        <w:tc>
          <w:tcPr>
            <w:tcW w:w="10456" w:type="dxa"/>
            <w:gridSpan w:val="5"/>
            <w:shd w:val="clear" w:color="auto" w:fill="FFFFFF"/>
          </w:tcPr>
          <w:p w:rsidR="00A073C4" w:rsidRPr="005308ED" w:rsidRDefault="00A073C4" w:rsidP="00A073C4">
            <w:pPr>
              <w:pStyle w:val="Ttulo1"/>
              <w:spacing w:before="0" w:after="0"/>
              <w:jc w:val="center"/>
              <w:rPr>
                <w:rFonts w:ascii="Calibri" w:hAnsi="Calibri" w:cs="Arial"/>
                <w:noProof/>
                <w:sz w:val="22"/>
                <w:lang w:val="es-PY" w:eastAsia="en-GB"/>
              </w:rPr>
            </w:pPr>
          </w:p>
          <w:p w:rsidR="009726A1" w:rsidRPr="00B472CC" w:rsidRDefault="00A073C4" w:rsidP="009726A1">
            <w:pPr>
              <w:rPr>
                <w:lang w:val="es-PY" w:eastAsia="en-GB"/>
              </w:rPr>
            </w:pPr>
            <w:r w:rsidRPr="009726A1">
              <w:rPr>
                <w:rFonts w:ascii="Calibri" w:hAnsi="Calibri" w:cs="Arial"/>
                <w:b/>
                <w:noProof/>
                <w:sz w:val="22"/>
                <w:lang w:val="es-PY" w:eastAsia="en-GB"/>
              </w:rPr>
              <w:t>Por favor observar en este espacio 3 fotos (de ser posible) que demuestran claramente nuestra participación como estudiantes en la planificación de nuestro emprendimiento escolar/en actividades relacionadas a nuestro plan de negocio.</w:t>
            </w:r>
            <w:r w:rsidR="009726A1" w:rsidRPr="009726A1">
              <w:rPr>
                <w:rFonts w:ascii="Calibri" w:hAnsi="Calibri" w:cs="Arial"/>
                <w:b/>
                <w:noProof/>
                <w:sz w:val="22"/>
                <w:lang w:val="es-PY" w:eastAsia="en-GB"/>
              </w:rPr>
              <w:t xml:space="preserve"> </w:t>
            </w:r>
            <w:r w:rsidR="009726A1" w:rsidRPr="009726A1">
              <w:rPr>
                <w:rFonts w:ascii="Calibri" w:hAnsi="Calibri" w:cs="Arial"/>
                <w:noProof/>
                <w:sz w:val="22"/>
                <w:lang w:val="es-419" w:eastAsia="en-GB"/>
              </w:rPr>
              <w:t>También podemos incluir otras pruebas de la actividad de nuestra empresa, como por ejemplo: encuesta de estudio de mercado o el Acuerdo de Distribución de Ganancias</w:t>
            </w:r>
          </w:p>
          <w:p w:rsidR="00A073C4" w:rsidRDefault="00A073C4" w:rsidP="00A073C4">
            <w:pPr>
              <w:pStyle w:val="Ttulo1"/>
              <w:spacing w:before="0" w:after="0"/>
              <w:jc w:val="center"/>
              <w:rPr>
                <w:rFonts w:ascii="Calibri" w:hAnsi="Calibri" w:cs="Arial"/>
                <w:noProof/>
                <w:sz w:val="22"/>
                <w:lang w:val="es-PY" w:eastAsia="en-GB"/>
              </w:rPr>
            </w:pPr>
          </w:p>
          <w:p w:rsidR="00B472CC" w:rsidRDefault="00B472CC" w:rsidP="00B472CC">
            <w:pPr>
              <w:rPr>
                <w:lang w:val="es-PY" w:eastAsia="en-GB"/>
              </w:rPr>
            </w:pPr>
          </w:p>
          <w:p w:rsidR="00B472CC" w:rsidRDefault="00B472CC" w:rsidP="00B472CC">
            <w:pPr>
              <w:rPr>
                <w:lang w:val="es-PY" w:eastAsia="en-GB"/>
              </w:rPr>
            </w:pPr>
          </w:p>
          <w:p w:rsidR="00B472CC" w:rsidRDefault="00B472CC" w:rsidP="00B472CC">
            <w:pPr>
              <w:rPr>
                <w:lang w:val="es-PY" w:eastAsia="en-GB"/>
              </w:rPr>
            </w:pPr>
          </w:p>
          <w:p w:rsidR="00B472CC" w:rsidRDefault="00B472CC" w:rsidP="00B472CC">
            <w:pPr>
              <w:rPr>
                <w:lang w:val="es-PY" w:eastAsia="en-GB"/>
              </w:rPr>
            </w:pPr>
          </w:p>
          <w:p w:rsidR="00A073C4" w:rsidRPr="005308ED" w:rsidRDefault="00A073C4" w:rsidP="00A073C4">
            <w:pPr>
              <w:rPr>
                <w:lang w:val="es-PY" w:eastAsia="en-GB"/>
              </w:rPr>
            </w:pPr>
          </w:p>
          <w:p w:rsidR="00A073C4" w:rsidRPr="005308ED" w:rsidRDefault="00A073C4" w:rsidP="00A073C4">
            <w:pPr>
              <w:rPr>
                <w:lang w:val="es-PY" w:eastAsia="en-GB"/>
              </w:rPr>
            </w:pPr>
          </w:p>
          <w:p w:rsidR="00A073C4" w:rsidRPr="005308ED" w:rsidRDefault="00A073C4" w:rsidP="00A073C4">
            <w:pPr>
              <w:rPr>
                <w:lang w:val="es-PY" w:eastAsia="en-GB"/>
              </w:rPr>
            </w:pPr>
          </w:p>
          <w:p w:rsidR="00A073C4" w:rsidRPr="005308ED" w:rsidRDefault="00A073C4" w:rsidP="00A073C4">
            <w:pPr>
              <w:rPr>
                <w:lang w:val="es-PY" w:eastAsia="en-GB"/>
              </w:rPr>
            </w:pPr>
          </w:p>
          <w:p w:rsidR="00A073C4" w:rsidRPr="005308ED" w:rsidRDefault="00A073C4" w:rsidP="00A073C4">
            <w:pPr>
              <w:rPr>
                <w:lang w:val="es-PY" w:eastAsia="en-GB"/>
              </w:rPr>
            </w:pPr>
          </w:p>
          <w:p w:rsidR="00A073C4" w:rsidRPr="005308ED" w:rsidRDefault="00A073C4" w:rsidP="00A073C4">
            <w:pPr>
              <w:rPr>
                <w:lang w:val="es-PY" w:eastAsia="en-GB"/>
              </w:rPr>
            </w:pPr>
          </w:p>
          <w:p w:rsidR="00A073C4" w:rsidRPr="005308ED" w:rsidRDefault="00A073C4" w:rsidP="00A073C4">
            <w:pPr>
              <w:rPr>
                <w:lang w:val="es-PY" w:eastAsia="en-GB"/>
              </w:rPr>
            </w:pPr>
          </w:p>
          <w:p w:rsidR="00A073C4" w:rsidRPr="005308ED" w:rsidRDefault="00A073C4" w:rsidP="00A073C4">
            <w:pPr>
              <w:rPr>
                <w:lang w:val="es-PY" w:eastAsia="en-GB"/>
              </w:rPr>
            </w:pPr>
          </w:p>
          <w:p w:rsidR="00A073C4" w:rsidRPr="005308ED" w:rsidRDefault="00A073C4" w:rsidP="00A073C4">
            <w:pPr>
              <w:rPr>
                <w:lang w:val="es-PY" w:eastAsia="en-GB"/>
              </w:rPr>
            </w:pPr>
          </w:p>
          <w:p w:rsidR="00A073C4" w:rsidRPr="005308ED" w:rsidRDefault="00A073C4" w:rsidP="00A073C4">
            <w:pPr>
              <w:rPr>
                <w:lang w:val="es-PY" w:eastAsia="en-GB"/>
              </w:rPr>
            </w:pPr>
          </w:p>
          <w:p w:rsidR="00A073C4" w:rsidRPr="005308ED" w:rsidRDefault="00A073C4" w:rsidP="00A073C4">
            <w:pPr>
              <w:rPr>
                <w:lang w:val="es-PY" w:eastAsia="en-GB"/>
              </w:rPr>
            </w:pPr>
          </w:p>
          <w:p w:rsidR="00A073C4" w:rsidRPr="005308ED" w:rsidRDefault="00A073C4" w:rsidP="00A073C4">
            <w:pPr>
              <w:rPr>
                <w:lang w:val="es-PY" w:eastAsia="en-GB"/>
              </w:rPr>
            </w:pPr>
          </w:p>
          <w:p w:rsidR="00A073C4" w:rsidRPr="005308ED" w:rsidRDefault="00A073C4" w:rsidP="00A073C4">
            <w:pPr>
              <w:rPr>
                <w:lang w:val="es-PY" w:eastAsia="en-GB"/>
              </w:rPr>
            </w:pPr>
          </w:p>
          <w:p w:rsidR="00A073C4" w:rsidRPr="005308ED" w:rsidRDefault="00A073C4" w:rsidP="00A073C4">
            <w:pPr>
              <w:rPr>
                <w:lang w:val="es-PY" w:eastAsia="en-GB"/>
              </w:rPr>
            </w:pPr>
          </w:p>
          <w:p w:rsidR="00A073C4" w:rsidRPr="005308ED" w:rsidRDefault="00A073C4" w:rsidP="00A073C4">
            <w:pPr>
              <w:rPr>
                <w:lang w:val="es-PY" w:eastAsia="en-GB"/>
              </w:rPr>
            </w:pPr>
          </w:p>
          <w:p w:rsidR="00A073C4" w:rsidRPr="005308ED" w:rsidRDefault="00A073C4" w:rsidP="00A073C4">
            <w:pPr>
              <w:rPr>
                <w:lang w:val="es-PY" w:eastAsia="en-GB"/>
              </w:rPr>
            </w:pPr>
          </w:p>
          <w:p w:rsidR="00A073C4" w:rsidRPr="005308ED" w:rsidRDefault="00A073C4" w:rsidP="00A073C4">
            <w:pPr>
              <w:rPr>
                <w:lang w:val="es-PY" w:eastAsia="en-GB"/>
              </w:rPr>
            </w:pPr>
          </w:p>
          <w:p w:rsidR="00A073C4" w:rsidRPr="005308ED" w:rsidRDefault="00A073C4" w:rsidP="00A073C4">
            <w:pPr>
              <w:rPr>
                <w:lang w:val="es-PY" w:eastAsia="en-GB"/>
              </w:rPr>
            </w:pPr>
          </w:p>
          <w:p w:rsidR="00A073C4" w:rsidRPr="005308ED" w:rsidRDefault="00A073C4" w:rsidP="00A073C4">
            <w:pPr>
              <w:rPr>
                <w:lang w:val="es-PY" w:eastAsia="en-GB"/>
              </w:rPr>
            </w:pPr>
          </w:p>
          <w:p w:rsidR="00A073C4" w:rsidRPr="005308ED" w:rsidRDefault="00A073C4" w:rsidP="00A073C4">
            <w:pPr>
              <w:rPr>
                <w:lang w:val="es-PY" w:eastAsia="en-GB"/>
              </w:rPr>
            </w:pPr>
          </w:p>
          <w:p w:rsidR="00A073C4" w:rsidRDefault="00A073C4" w:rsidP="00A073C4">
            <w:pPr>
              <w:rPr>
                <w:lang w:val="es-PY" w:eastAsia="en-GB"/>
              </w:rPr>
            </w:pPr>
          </w:p>
          <w:p w:rsidR="00B472CC" w:rsidRPr="005308ED" w:rsidRDefault="00B472CC" w:rsidP="00A073C4">
            <w:pPr>
              <w:rPr>
                <w:lang w:val="es-PY" w:eastAsia="en-GB"/>
              </w:rPr>
            </w:pPr>
          </w:p>
          <w:p w:rsidR="00A073C4" w:rsidRPr="005308ED" w:rsidRDefault="00A073C4" w:rsidP="00A073C4">
            <w:pPr>
              <w:rPr>
                <w:lang w:val="es-PY" w:eastAsia="en-GB"/>
              </w:rPr>
            </w:pPr>
          </w:p>
          <w:p w:rsidR="00A073C4" w:rsidRPr="005308ED" w:rsidRDefault="00A073C4" w:rsidP="00A073C4">
            <w:pPr>
              <w:rPr>
                <w:lang w:val="es-PY" w:eastAsia="en-GB"/>
              </w:rPr>
            </w:pPr>
          </w:p>
          <w:p w:rsidR="00A073C4" w:rsidRPr="005308ED" w:rsidRDefault="00A073C4" w:rsidP="00A073C4">
            <w:pPr>
              <w:rPr>
                <w:lang w:val="es-PY" w:eastAsia="en-GB"/>
              </w:rPr>
            </w:pPr>
          </w:p>
          <w:p w:rsidR="00A073C4" w:rsidRPr="005308ED" w:rsidRDefault="00A073C4" w:rsidP="00A073C4">
            <w:pPr>
              <w:rPr>
                <w:lang w:val="es-PY" w:eastAsia="en-GB"/>
              </w:rPr>
            </w:pPr>
          </w:p>
          <w:p w:rsidR="00A073C4" w:rsidRPr="005308ED" w:rsidRDefault="00A073C4" w:rsidP="00A073C4">
            <w:pPr>
              <w:rPr>
                <w:lang w:val="es-PY" w:eastAsia="en-GB"/>
              </w:rPr>
            </w:pPr>
          </w:p>
          <w:p w:rsidR="00A073C4" w:rsidRPr="005308ED" w:rsidRDefault="00A073C4" w:rsidP="00A073C4">
            <w:pPr>
              <w:rPr>
                <w:lang w:val="es-PY" w:eastAsia="en-GB"/>
              </w:rPr>
            </w:pPr>
          </w:p>
          <w:p w:rsidR="00A073C4" w:rsidRPr="005308ED" w:rsidRDefault="00A073C4" w:rsidP="00A073C4">
            <w:pPr>
              <w:rPr>
                <w:lang w:val="es-PY" w:eastAsia="en-GB"/>
              </w:rPr>
            </w:pPr>
          </w:p>
          <w:p w:rsidR="00A073C4" w:rsidRPr="005308ED" w:rsidRDefault="00A073C4" w:rsidP="00A073C4">
            <w:pPr>
              <w:rPr>
                <w:lang w:val="es-PY" w:eastAsia="en-GB"/>
              </w:rPr>
            </w:pPr>
          </w:p>
          <w:p w:rsidR="00A073C4" w:rsidRPr="005308ED" w:rsidRDefault="00A073C4" w:rsidP="00A073C4">
            <w:pPr>
              <w:rPr>
                <w:lang w:val="es-PY" w:eastAsia="en-GB"/>
              </w:rPr>
            </w:pPr>
          </w:p>
          <w:p w:rsidR="00A073C4" w:rsidRDefault="00A073C4" w:rsidP="00A073C4">
            <w:pPr>
              <w:rPr>
                <w:lang w:val="es-PY" w:eastAsia="en-GB"/>
              </w:rPr>
            </w:pPr>
          </w:p>
          <w:p w:rsidR="009726A1" w:rsidRDefault="009726A1" w:rsidP="00A073C4">
            <w:pPr>
              <w:rPr>
                <w:lang w:val="es-PY" w:eastAsia="en-GB"/>
              </w:rPr>
            </w:pPr>
          </w:p>
          <w:p w:rsidR="009726A1" w:rsidRDefault="009726A1" w:rsidP="00A073C4">
            <w:pPr>
              <w:rPr>
                <w:lang w:val="es-PY" w:eastAsia="en-GB"/>
              </w:rPr>
            </w:pPr>
          </w:p>
          <w:p w:rsidR="009726A1" w:rsidRDefault="009726A1" w:rsidP="00A073C4">
            <w:pPr>
              <w:rPr>
                <w:lang w:val="es-PY" w:eastAsia="en-GB"/>
              </w:rPr>
            </w:pPr>
          </w:p>
          <w:p w:rsidR="009726A1" w:rsidRPr="005308ED" w:rsidRDefault="009726A1" w:rsidP="00A073C4">
            <w:pPr>
              <w:rPr>
                <w:lang w:val="es-PY" w:eastAsia="en-GB"/>
              </w:rPr>
            </w:pPr>
            <w:bookmarkStart w:id="0" w:name="_GoBack"/>
            <w:bookmarkEnd w:id="0"/>
          </w:p>
          <w:p w:rsidR="00A073C4" w:rsidRPr="005308ED" w:rsidRDefault="00A073C4" w:rsidP="00A073C4">
            <w:pPr>
              <w:rPr>
                <w:lang w:val="es-PY" w:eastAsia="en-GB"/>
              </w:rPr>
            </w:pPr>
          </w:p>
        </w:tc>
      </w:tr>
    </w:tbl>
    <w:p w:rsidR="00F32473" w:rsidRPr="005308ED" w:rsidRDefault="00F32473" w:rsidP="00F32473">
      <w:pPr>
        <w:tabs>
          <w:tab w:val="left" w:pos="4155"/>
        </w:tabs>
        <w:rPr>
          <w:rFonts w:ascii="Calibri" w:eastAsia="Times New Roman" w:hAnsi="Calibri"/>
          <w:b/>
          <w:bCs/>
          <w:color w:val="auto"/>
          <w:sz w:val="22"/>
          <w:szCs w:val="22"/>
          <w:lang w:val="es-PY"/>
        </w:rPr>
      </w:pPr>
    </w:p>
    <w:p w:rsidR="009F79FB" w:rsidRPr="005308ED" w:rsidRDefault="001A74B3" w:rsidP="00F32473">
      <w:pPr>
        <w:tabs>
          <w:tab w:val="left" w:pos="4155"/>
        </w:tabs>
        <w:jc w:val="center"/>
        <w:rPr>
          <w:rFonts w:ascii="Calibri" w:eastAsia="Times New Roman" w:hAnsi="Calibri"/>
          <w:b/>
          <w:bCs/>
          <w:color w:val="auto"/>
          <w:sz w:val="32"/>
          <w:szCs w:val="32"/>
          <w:lang w:val="es-PY"/>
        </w:rPr>
      </w:pPr>
      <w:r w:rsidRPr="005308ED">
        <w:rPr>
          <w:rFonts w:ascii="Calibri" w:eastAsia="Times New Roman" w:hAnsi="Calibri" w:cs="Arial"/>
          <w:b/>
          <w:sz w:val="32"/>
          <w:szCs w:val="32"/>
          <w:lang w:val="es-PY" w:eastAsia="en-GB" w:bidi="x-none"/>
        </w:rPr>
        <w:lastRenderedPageBreak/>
        <w:t>PLAN</w:t>
      </w:r>
      <w:r w:rsidR="006B27B2" w:rsidRPr="005308ED">
        <w:rPr>
          <w:rFonts w:ascii="Calibri" w:eastAsia="Times New Roman" w:hAnsi="Calibri" w:cs="Arial"/>
          <w:b/>
          <w:sz w:val="32"/>
          <w:szCs w:val="32"/>
          <w:lang w:val="es-PY" w:eastAsia="en-GB" w:bidi="x-none"/>
        </w:rPr>
        <w:t xml:space="preserve"> FINANCIERO</w:t>
      </w:r>
    </w:p>
    <w:p w:rsidR="00F32473" w:rsidRPr="005308ED" w:rsidRDefault="00C073AB" w:rsidP="007F51A0">
      <w:pPr>
        <w:pStyle w:val="Ttulo1"/>
        <w:numPr>
          <w:ilvl w:val="0"/>
          <w:numId w:val="47"/>
        </w:numPr>
        <w:rPr>
          <w:rFonts w:ascii="Calibri" w:hAnsi="Calibri"/>
          <w:i/>
          <w:sz w:val="28"/>
          <w:szCs w:val="28"/>
          <w:lang w:val="es-PY" w:eastAsia="en-GB"/>
        </w:rPr>
      </w:pPr>
      <w:r w:rsidRPr="005308ED">
        <w:rPr>
          <w:rFonts w:ascii="Calibri" w:hAnsi="Calibri"/>
          <w:sz w:val="28"/>
          <w:szCs w:val="28"/>
          <w:lang w:val="es-PY" w:eastAsia="en-GB"/>
        </w:rPr>
        <w:t>Ingreso</w:t>
      </w:r>
      <w:r w:rsidR="00E5296D" w:rsidRPr="005308ED">
        <w:rPr>
          <w:rFonts w:ascii="Calibri" w:hAnsi="Calibri"/>
          <w:sz w:val="28"/>
          <w:szCs w:val="28"/>
          <w:lang w:val="es-PY" w:eastAsia="en-GB"/>
        </w:rPr>
        <w:t xml:space="preserve"> </w:t>
      </w:r>
      <w:r w:rsidR="00E5296D" w:rsidRPr="005308ED">
        <w:rPr>
          <w:rFonts w:ascii="Calibri" w:hAnsi="Calibri"/>
          <w:i/>
          <w:sz w:val="28"/>
          <w:szCs w:val="28"/>
          <w:lang w:val="es-PY" w:eastAsia="en-GB"/>
        </w:rPr>
        <w:t>(estima</w:t>
      </w:r>
      <w:r w:rsidRPr="005308ED">
        <w:rPr>
          <w:rFonts w:ascii="Calibri" w:hAnsi="Calibri"/>
          <w:i/>
          <w:sz w:val="28"/>
          <w:szCs w:val="28"/>
          <w:lang w:val="es-PY" w:eastAsia="en-GB"/>
        </w:rPr>
        <w:t>do</w:t>
      </w:r>
      <w:r w:rsidR="00E5296D" w:rsidRPr="005308ED">
        <w:rPr>
          <w:rFonts w:ascii="Calibri" w:hAnsi="Calibri"/>
          <w:i/>
          <w:sz w:val="28"/>
          <w:szCs w:val="28"/>
          <w:lang w:val="es-PY" w:eastAsia="en-GB"/>
        </w:rPr>
        <w:t>)</w:t>
      </w:r>
      <w:r w:rsidR="007F51A0" w:rsidRPr="00295073">
        <w:rPr>
          <w:lang w:val="es-PY"/>
        </w:rPr>
        <w:t xml:space="preserve"> </w:t>
      </w:r>
      <w:r w:rsidR="007F51A0">
        <w:rPr>
          <w:rFonts w:ascii="Calibri" w:hAnsi="Calibri"/>
          <w:i/>
          <w:sz w:val="28"/>
          <w:szCs w:val="28"/>
          <w:lang w:val="es-PY" w:eastAsia="en-GB"/>
        </w:rPr>
        <w:t>Dinero que ENTRA en el emprendimiento</w:t>
      </w:r>
    </w:p>
    <w:p w:rsidR="00E5296D" w:rsidRPr="005308ED" w:rsidRDefault="00E5296D" w:rsidP="00E5296D">
      <w:pPr>
        <w:jc w:val="both"/>
        <w:rPr>
          <w:rFonts w:eastAsia="Times New Roman"/>
          <w:b/>
          <w:bCs/>
          <w:lang w:val="es-PY" w:eastAsia="en-GB" w:bidi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1"/>
        <w:gridCol w:w="1276"/>
        <w:gridCol w:w="1985"/>
        <w:gridCol w:w="2830"/>
      </w:tblGrid>
      <w:tr w:rsidR="00E0777A" w:rsidRPr="009726A1" w:rsidTr="005D1A34">
        <w:trPr>
          <w:trHeight w:val="635"/>
          <w:jc w:val="center"/>
        </w:trPr>
        <w:tc>
          <w:tcPr>
            <w:tcW w:w="3831" w:type="dxa"/>
            <w:shd w:val="clear" w:color="auto" w:fill="C6D9F1"/>
            <w:vAlign w:val="center"/>
          </w:tcPr>
          <w:p w:rsidR="00E0777A" w:rsidRPr="005308ED" w:rsidRDefault="00C073AB" w:rsidP="00526E0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  <w:r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>NOMBRE DEL PRODUCTO O SERVICIO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E0777A" w:rsidRPr="005308ED" w:rsidRDefault="00C073AB" w:rsidP="00526E0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  <w:r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>CANTIDAD</w:t>
            </w:r>
          </w:p>
        </w:tc>
        <w:tc>
          <w:tcPr>
            <w:tcW w:w="1985" w:type="dxa"/>
            <w:shd w:val="clear" w:color="auto" w:fill="C6D9F1"/>
            <w:vAlign w:val="center"/>
          </w:tcPr>
          <w:p w:rsidR="00E0777A" w:rsidRPr="005308ED" w:rsidRDefault="00C073AB" w:rsidP="00526E0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  <w:r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>PRECIO DE VENTA</w:t>
            </w:r>
          </w:p>
        </w:tc>
        <w:tc>
          <w:tcPr>
            <w:tcW w:w="2830" w:type="dxa"/>
            <w:shd w:val="clear" w:color="auto" w:fill="C6D9F1"/>
            <w:vAlign w:val="center"/>
          </w:tcPr>
          <w:p w:rsidR="00E0777A" w:rsidRPr="005308ED" w:rsidRDefault="00C073AB" w:rsidP="00526E0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  <w:r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>INGRESO POR VENTAS</w:t>
            </w:r>
          </w:p>
          <w:p w:rsidR="00E0777A" w:rsidRPr="005308ED" w:rsidRDefault="00C073AB" w:rsidP="00526E0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  <w:r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>(Cantidad</w:t>
            </w:r>
            <w:r w:rsidR="00E0777A"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 xml:space="preserve"> x </w:t>
            </w:r>
            <w:r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>Precio de Venta</w:t>
            </w:r>
            <w:r w:rsidR="00E0777A"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>)</w:t>
            </w:r>
          </w:p>
        </w:tc>
      </w:tr>
      <w:tr w:rsidR="00E0777A" w:rsidRPr="009726A1" w:rsidTr="005D1A34">
        <w:trPr>
          <w:trHeight w:val="432"/>
          <w:jc w:val="center"/>
        </w:trPr>
        <w:tc>
          <w:tcPr>
            <w:tcW w:w="3831" w:type="dxa"/>
            <w:shd w:val="clear" w:color="auto" w:fill="auto"/>
            <w:vAlign w:val="center"/>
          </w:tcPr>
          <w:p w:rsidR="00BE27C1" w:rsidRPr="00D62078" w:rsidRDefault="00BE27C1" w:rsidP="00D62078">
            <w:pPr>
              <w:rPr>
                <w:rFonts w:ascii="Calibri" w:eastAsia="Times New Roman" w:hAnsi="Calibri" w:cs="Calibri"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1276" w:type="dxa"/>
            <w:shd w:val="clear" w:color="auto" w:fill="auto"/>
          </w:tcPr>
          <w:p w:rsidR="00E0777A" w:rsidRPr="00D62078" w:rsidRDefault="00E0777A" w:rsidP="00B90BBD">
            <w:pPr>
              <w:jc w:val="both"/>
              <w:rPr>
                <w:rFonts w:ascii="Calibri" w:eastAsia="Times New Roman" w:hAnsi="Calibri" w:cs="Calibri"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1985" w:type="dxa"/>
            <w:shd w:val="clear" w:color="auto" w:fill="auto"/>
          </w:tcPr>
          <w:p w:rsidR="00E0777A" w:rsidRPr="00D62078" w:rsidRDefault="00E0777A" w:rsidP="00B90BBD">
            <w:pPr>
              <w:jc w:val="both"/>
              <w:rPr>
                <w:rFonts w:ascii="Calibri" w:eastAsia="Times New Roman" w:hAnsi="Calibri" w:cs="Calibri"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830" w:type="dxa"/>
            <w:shd w:val="clear" w:color="auto" w:fill="auto"/>
          </w:tcPr>
          <w:p w:rsidR="00E0777A" w:rsidRPr="00D62078" w:rsidRDefault="00E0777A" w:rsidP="00B90BBD">
            <w:pPr>
              <w:jc w:val="both"/>
              <w:rPr>
                <w:rFonts w:ascii="Calibri" w:eastAsia="Times New Roman" w:hAnsi="Calibri" w:cs="Calibri"/>
                <w:bCs/>
                <w:sz w:val="22"/>
                <w:szCs w:val="22"/>
                <w:lang w:val="es-PY" w:eastAsia="en-GB" w:bidi="x-none"/>
              </w:rPr>
            </w:pPr>
          </w:p>
        </w:tc>
      </w:tr>
      <w:tr w:rsidR="00E0777A" w:rsidRPr="009726A1" w:rsidTr="005D1A34">
        <w:trPr>
          <w:trHeight w:val="363"/>
          <w:jc w:val="center"/>
        </w:trPr>
        <w:tc>
          <w:tcPr>
            <w:tcW w:w="3831" w:type="dxa"/>
            <w:shd w:val="clear" w:color="auto" w:fill="auto"/>
          </w:tcPr>
          <w:p w:rsidR="00E0777A" w:rsidRPr="005308ED" w:rsidRDefault="00E0777A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1276" w:type="dxa"/>
            <w:shd w:val="clear" w:color="auto" w:fill="auto"/>
          </w:tcPr>
          <w:p w:rsidR="00E0777A" w:rsidRPr="005308ED" w:rsidRDefault="00E0777A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1985" w:type="dxa"/>
            <w:shd w:val="clear" w:color="auto" w:fill="auto"/>
          </w:tcPr>
          <w:p w:rsidR="00E0777A" w:rsidRPr="005308ED" w:rsidRDefault="00E0777A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830" w:type="dxa"/>
            <w:shd w:val="clear" w:color="auto" w:fill="auto"/>
          </w:tcPr>
          <w:p w:rsidR="00E0777A" w:rsidRPr="005308ED" w:rsidRDefault="00E0777A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</w:tr>
      <w:tr w:rsidR="00E0777A" w:rsidRPr="009726A1" w:rsidTr="005D1A34">
        <w:trPr>
          <w:trHeight w:val="363"/>
          <w:jc w:val="center"/>
        </w:trPr>
        <w:tc>
          <w:tcPr>
            <w:tcW w:w="3831" w:type="dxa"/>
            <w:shd w:val="clear" w:color="auto" w:fill="auto"/>
          </w:tcPr>
          <w:p w:rsidR="00E0777A" w:rsidRPr="005308ED" w:rsidRDefault="00E0777A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1276" w:type="dxa"/>
            <w:shd w:val="clear" w:color="auto" w:fill="auto"/>
          </w:tcPr>
          <w:p w:rsidR="00E0777A" w:rsidRPr="005308ED" w:rsidRDefault="00E0777A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1985" w:type="dxa"/>
            <w:shd w:val="clear" w:color="auto" w:fill="auto"/>
          </w:tcPr>
          <w:p w:rsidR="00E0777A" w:rsidRPr="005308ED" w:rsidRDefault="00E0777A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830" w:type="dxa"/>
            <w:shd w:val="clear" w:color="auto" w:fill="auto"/>
          </w:tcPr>
          <w:p w:rsidR="00E0777A" w:rsidRPr="005308ED" w:rsidRDefault="00E0777A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</w:tr>
      <w:tr w:rsidR="00E0777A" w:rsidRPr="009726A1" w:rsidTr="005D1A34">
        <w:trPr>
          <w:trHeight w:val="363"/>
          <w:jc w:val="center"/>
        </w:trPr>
        <w:tc>
          <w:tcPr>
            <w:tcW w:w="3831" w:type="dxa"/>
            <w:shd w:val="clear" w:color="auto" w:fill="auto"/>
          </w:tcPr>
          <w:p w:rsidR="00E0777A" w:rsidRPr="005308ED" w:rsidRDefault="00E0777A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1276" w:type="dxa"/>
            <w:shd w:val="clear" w:color="auto" w:fill="auto"/>
          </w:tcPr>
          <w:p w:rsidR="00E0777A" w:rsidRPr="005308ED" w:rsidRDefault="00E0777A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1985" w:type="dxa"/>
            <w:shd w:val="clear" w:color="auto" w:fill="auto"/>
          </w:tcPr>
          <w:p w:rsidR="00E0777A" w:rsidRPr="005308ED" w:rsidRDefault="00E0777A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830" w:type="dxa"/>
            <w:shd w:val="clear" w:color="auto" w:fill="auto"/>
          </w:tcPr>
          <w:p w:rsidR="00E0777A" w:rsidRPr="005308ED" w:rsidRDefault="00E0777A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</w:tr>
      <w:tr w:rsidR="00E0777A" w:rsidRPr="009726A1" w:rsidTr="005D1A34">
        <w:trPr>
          <w:trHeight w:val="363"/>
          <w:jc w:val="center"/>
        </w:trPr>
        <w:tc>
          <w:tcPr>
            <w:tcW w:w="3831" w:type="dxa"/>
            <w:shd w:val="clear" w:color="auto" w:fill="auto"/>
          </w:tcPr>
          <w:p w:rsidR="00E0777A" w:rsidRPr="005308ED" w:rsidRDefault="00E0777A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1276" w:type="dxa"/>
            <w:shd w:val="clear" w:color="auto" w:fill="auto"/>
          </w:tcPr>
          <w:p w:rsidR="00E0777A" w:rsidRPr="005308ED" w:rsidRDefault="00E0777A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1985" w:type="dxa"/>
            <w:shd w:val="clear" w:color="auto" w:fill="auto"/>
          </w:tcPr>
          <w:p w:rsidR="00E0777A" w:rsidRPr="005308ED" w:rsidRDefault="00E0777A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830" w:type="dxa"/>
            <w:shd w:val="clear" w:color="auto" w:fill="auto"/>
          </w:tcPr>
          <w:p w:rsidR="00E0777A" w:rsidRPr="005308ED" w:rsidRDefault="00E0777A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</w:tr>
      <w:tr w:rsidR="00E0777A" w:rsidRPr="009726A1" w:rsidTr="005D1A34">
        <w:trPr>
          <w:trHeight w:val="363"/>
          <w:jc w:val="center"/>
        </w:trPr>
        <w:tc>
          <w:tcPr>
            <w:tcW w:w="3831" w:type="dxa"/>
            <w:shd w:val="clear" w:color="auto" w:fill="auto"/>
          </w:tcPr>
          <w:p w:rsidR="00E0777A" w:rsidRPr="005308ED" w:rsidRDefault="00E0777A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1276" w:type="dxa"/>
            <w:shd w:val="clear" w:color="auto" w:fill="auto"/>
          </w:tcPr>
          <w:p w:rsidR="00E0777A" w:rsidRPr="005308ED" w:rsidRDefault="00E0777A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1985" w:type="dxa"/>
            <w:shd w:val="clear" w:color="auto" w:fill="auto"/>
          </w:tcPr>
          <w:p w:rsidR="00E0777A" w:rsidRPr="005308ED" w:rsidRDefault="00E0777A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:rsidR="00E0777A" w:rsidRPr="005308ED" w:rsidRDefault="00E0777A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</w:tr>
      <w:tr w:rsidR="00E0777A" w:rsidRPr="005308ED" w:rsidTr="005861C7">
        <w:trPr>
          <w:trHeight w:val="453"/>
          <w:jc w:val="center"/>
        </w:trPr>
        <w:tc>
          <w:tcPr>
            <w:tcW w:w="7092" w:type="dxa"/>
            <w:gridSpan w:val="3"/>
            <w:shd w:val="clear" w:color="auto" w:fill="D9D9D9"/>
            <w:vAlign w:val="center"/>
          </w:tcPr>
          <w:p w:rsidR="00E0777A" w:rsidRPr="005308ED" w:rsidRDefault="00B34089" w:rsidP="00D62078">
            <w:pPr>
              <w:jc w:val="right"/>
              <w:rPr>
                <w:rFonts w:ascii="Calibri" w:eastAsia="Times New Roman" w:hAnsi="Calibri" w:cs="Calibri"/>
                <w:b/>
                <w:bCs/>
                <w:lang w:val="es-PY" w:eastAsia="en-GB" w:bidi="x-none"/>
              </w:rPr>
            </w:pPr>
            <w:r w:rsidRPr="005308ED">
              <w:rPr>
                <w:rFonts w:ascii="Calibri" w:eastAsia="Times New Roman" w:hAnsi="Calibri" w:cs="Calibri"/>
                <w:b/>
                <w:bCs/>
                <w:lang w:val="es-PY" w:eastAsia="en-GB" w:bidi="x-none"/>
              </w:rPr>
              <w:t>TOTAL INGRESO POR VENTAS</w:t>
            </w:r>
            <w:r w:rsidR="00CE77FB">
              <w:rPr>
                <w:rFonts w:ascii="Calibri" w:eastAsia="Times New Roman" w:hAnsi="Calibri" w:cs="Calibri"/>
                <w:b/>
                <w:bCs/>
                <w:lang w:val="es-PY" w:eastAsia="en-GB" w:bidi="x-none"/>
              </w:rPr>
              <w:t>:</w:t>
            </w:r>
            <w:r w:rsidR="00E0777A" w:rsidRPr="005308ED">
              <w:rPr>
                <w:rFonts w:ascii="Calibri" w:eastAsia="Times New Roman" w:hAnsi="Calibri" w:cs="Calibri"/>
                <w:b/>
                <w:bCs/>
                <w:lang w:val="es-PY" w:eastAsia="en-GB" w:bidi="x-none"/>
              </w:rPr>
              <w:t xml:space="preserve"> </w:t>
            </w:r>
          </w:p>
        </w:tc>
        <w:tc>
          <w:tcPr>
            <w:tcW w:w="2830" w:type="dxa"/>
            <w:shd w:val="clear" w:color="auto" w:fill="FFFFFF"/>
          </w:tcPr>
          <w:p w:rsidR="00E0777A" w:rsidRPr="005308ED" w:rsidRDefault="00E0777A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</w:tr>
    </w:tbl>
    <w:p w:rsidR="00F32473" w:rsidRPr="005308ED" w:rsidRDefault="00E1086D" w:rsidP="00F32473">
      <w:pPr>
        <w:pStyle w:val="Ttulo1"/>
        <w:rPr>
          <w:rFonts w:ascii="Calibri" w:hAnsi="Calibri"/>
          <w:i/>
          <w:sz w:val="28"/>
          <w:szCs w:val="28"/>
          <w:lang w:val="es-PY" w:eastAsia="en-GB"/>
        </w:rPr>
      </w:pPr>
      <w:r w:rsidRPr="005308ED">
        <w:rPr>
          <w:rFonts w:ascii="Calibri" w:hAnsi="Calibri"/>
          <w:sz w:val="28"/>
          <w:szCs w:val="28"/>
          <w:lang w:val="es-PY" w:eastAsia="en-GB"/>
        </w:rPr>
        <w:t xml:space="preserve">2. </w:t>
      </w:r>
      <w:r w:rsidR="00E5296D" w:rsidRPr="005308ED">
        <w:rPr>
          <w:rFonts w:ascii="Calibri" w:hAnsi="Calibri"/>
          <w:sz w:val="28"/>
          <w:szCs w:val="28"/>
          <w:lang w:val="es-PY" w:eastAsia="en-GB"/>
        </w:rPr>
        <w:t>Cost</w:t>
      </w:r>
      <w:r w:rsidR="00B34089" w:rsidRPr="005308ED">
        <w:rPr>
          <w:rFonts w:ascii="Calibri" w:hAnsi="Calibri"/>
          <w:sz w:val="28"/>
          <w:szCs w:val="28"/>
          <w:lang w:val="es-PY" w:eastAsia="en-GB"/>
        </w:rPr>
        <w:t>os</w:t>
      </w:r>
      <w:r w:rsidR="00E5296D" w:rsidRPr="005308ED">
        <w:rPr>
          <w:rFonts w:ascii="Calibri" w:hAnsi="Calibri"/>
          <w:sz w:val="28"/>
          <w:szCs w:val="28"/>
          <w:lang w:val="es-PY" w:eastAsia="en-GB"/>
        </w:rPr>
        <w:t xml:space="preserve"> </w:t>
      </w:r>
      <w:r w:rsidR="00B34089" w:rsidRPr="005308ED">
        <w:rPr>
          <w:rFonts w:ascii="Calibri" w:hAnsi="Calibri"/>
          <w:i/>
          <w:sz w:val="28"/>
          <w:szCs w:val="28"/>
          <w:lang w:val="es-PY" w:eastAsia="en-GB"/>
        </w:rPr>
        <w:t>(estimados</w:t>
      </w:r>
      <w:r w:rsidR="00E5296D" w:rsidRPr="005308ED">
        <w:rPr>
          <w:rFonts w:ascii="Calibri" w:hAnsi="Calibri"/>
          <w:i/>
          <w:sz w:val="28"/>
          <w:szCs w:val="28"/>
          <w:lang w:val="es-PY" w:eastAsia="en-GB"/>
        </w:rPr>
        <w:t>)</w:t>
      </w:r>
      <w:r w:rsidR="007F51A0">
        <w:rPr>
          <w:rFonts w:ascii="Calibri" w:hAnsi="Calibri"/>
          <w:i/>
          <w:sz w:val="28"/>
          <w:szCs w:val="28"/>
          <w:lang w:val="es-PY" w:eastAsia="en-GB"/>
        </w:rPr>
        <w:t xml:space="preserve"> </w:t>
      </w:r>
      <w:r w:rsidR="007F51A0">
        <w:rPr>
          <w:rFonts w:ascii="Calibri" w:hAnsi="Calibri"/>
          <w:i/>
          <w:sz w:val="28"/>
          <w:szCs w:val="28"/>
          <w:lang w:val="es-419" w:eastAsia="en-GB"/>
        </w:rPr>
        <w:t>Dinero que SALE del emprendimiento</w:t>
      </w:r>
    </w:p>
    <w:p w:rsidR="00E246E5" w:rsidRPr="005308ED" w:rsidRDefault="00E246E5" w:rsidP="00E5296D">
      <w:pPr>
        <w:jc w:val="both"/>
        <w:rPr>
          <w:rFonts w:ascii="Calibri" w:eastAsia="Times New Roman" w:hAnsi="Calibri" w:cs="Calibri"/>
          <w:sz w:val="22"/>
          <w:szCs w:val="22"/>
          <w:lang w:val="es-PY" w:eastAsia="en-GB" w:bidi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8"/>
        <w:gridCol w:w="1277"/>
        <w:gridCol w:w="2001"/>
        <w:gridCol w:w="2820"/>
      </w:tblGrid>
      <w:tr w:rsidR="00E1086D" w:rsidRPr="009726A1" w:rsidTr="005D1A34">
        <w:trPr>
          <w:trHeight w:val="681"/>
          <w:jc w:val="center"/>
        </w:trPr>
        <w:tc>
          <w:tcPr>
            <w:tcW w:w="3838" w:type="dxa"/>
            <w:shd w:val="clear" w:color="auto" w:fill="C6D9F1"/>
            <w:vAlign w:val="center"/>
          </w:tcPr>
          <w:p w:rsidR="00E1086D" w:rsidRPr="005308ED" w:rsidRDefault="00B34089" w:rsidP="00526E0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  <w:r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>NOMBRE DEL ARTÍCULO</w:t>
            </w:r>
          </w:p>
        </w:tc>
        <w:tc>
          <w:tcPr>
            <w:tcW w:w="1277" w:type="dxa"/>
            <w:shd w:val="clear" w:color="auto" w:fill="C6D9F1"/>
            <w:vAlign w:val="center"/>
          </w:tcPr>
          <w:p w:rsidR="00E1086D" w:rsidRPr="005308ED" w:rsidRDefault="00B34089" w:rsidP="00526E0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  <w:r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>CANTIDAD</w:t>
            </w:r>
          </w:p>
        </w:tc>
        <w:tc>
          <w:tcPr>
            <w:tcW w:w="2001" w:type="dxa"/>
            <w:shd w:val="clear" w:color="auto" w:fill="C6D9F1"/>
            <w:vAlign w:val="center"/>
          </w:tcPr>
          <w:p w:rsidR="00E1086D" w:rsidRPr="005308ED" w:rsidRDefault="00B34089" w:rsidP="00526E0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  <w:r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>COSTO POR ARTÍCULO</w:t>
            </w:r>
          </w:p>
        </w:tc>
        <w:tc>
          <w:tcPr>
            <w:tcW w:w="2820" w:type="dxa"/>
            <w:shd w:val="clear" w:color="auto" w:fill="C6D9F1"/>
            <w:vAlign w:val="center"/>
          </w:tcPr>
          <w:p w:rsidR="00E1086D" w:rsidRPr="005308ED" w:rsidRDefault="00E1086D" w:rsidP="00526E0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  <w:r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>COST</w:t>
            </w:r>
            <w:r w:rsidR="00B34089"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>O</w:t>
            </w:r>
            <w:r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>S</w:t>
            </w:r>
            <w:r w:rsidR="00B34089"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 xml:space="preserve"> TOTALES</w:t>
            </w:r>
          </w:p>
          <w:p w:rsidR="00E1086D" w:rsidRPr="005308ED" w:rsidRDefault="00B34089" w:rsidP="00526E0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  <w:r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>(Cantidad</w:t>
            </w:r>
            <w:r w:rsidR="00E1086D"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 xml:space="preserve"> x Cost</w:t>
            </w:r>
            <w:r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>o por artículo</w:t>
            </w:r>
            <w:r w:rsidR="00E1086D"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>)</w:t>
            </w:r>
          </w:p>
        </w:tc>
      </w:tr>
      <w:tr w:rsidR="00E1086D" w:rsidRPr="009726A1" w:rsidTr="005D1A34">
        <w:trPr>
          <w:trHeight w:val="461"/>
          <w:jc w:val="center"/>
        </w:trPr>
        <w:tc>
          <w:tcPr>
            <w:tcW w:w="3838" w:type="dxa"/>
            <w:shd w:val="clear" w:color="auto" w:fill="auto"/>
            <w:vAlign w:val="bottom"/>
          </w:tcPr>
          <w:p w:rsidR="00E1086D" w:rsidRPr="005308ED" w:rsidRDefault="00E1086D" w:rsidP="005308ED">
            <w:pPr>
              <w:rPr>
                <w:rFonts w:ascii="Calibri" w:eastAsia="Times New Roman" w:hAnsi="Calibri" w:cs="Calibri"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1277" w:type="dxa"/>
            <w:shd w:val="clear" w:color="auto" w:fill="auto"/>
          </w:tcPr>
          <w:p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001" w:type="dxa"/>
            <w:shd w:val="clear" w:color="auto" w:fill="auto"/>
          </w:tcPr>
          <w:p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820" w:type="dxa"/>
            <w:shd w:val="clear" w:color="auto" w:fill="auto"/>
          </w:tcPr>
          <w:p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Cs/>
                <w:sz w:val="22"/>
                <w:szCs w:val="22"/>
                <w:lang w:val="es-PY" w:eastAsia="en-GB" w:bidi="x-none"/>
              </w:rPr>
            </w:pPr>
          </w:p>
        </w:tc>
      </w:tr>
      <w:tr w:rsidR="00E1086D" w:rsidRPr="009726A1" w:rsidTr="005D1A34">
        <w:trPr>
          <w:trHeight w:val="388"/>
          <w:jc w:val="center"/>
        </w:trPr>
        <w:tc>
          <w:tcPr>
            <w:tcW w:w="3838" w:type="dxa"/>
            <w:shd w:val="clear" w:color="auto" w:fill="auto"/>
          </w:tcPr>
          <w:p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1277" w:type="dxa"/>
            <w:shd w:val="clear" w:color="auto" w:fill="auto"/>
          </w:tcPr>
          <w:p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001" w:type="dxa"/>
            <w:shd w:val="clear" w:color="auto" w:fill="auto"/>
          </w:tcPr>
          <w:p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820" w:type="dxa"/>
            <w:shd w:val="clear" w:color="auto" w:fill="auto"/>
          </w:tcPr>
          <w:p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</w:tr>
      <w:tr w:rsidR="00E1086D" w:rsidRPr="009726A1" w:rsidTr="005D1A34">
        <w:trPr>
          <w:trHeight w:val="388"/>
          <w:jc w:val="center"/>
        </w:trPr>
        <w:tc>
          <w:tcPr>
            <w:tcW w:w="3838" w:type="dxa"/>
            <w:shd w:val="clear" w:color="auto" w:fill="auto"/>
          </w:tcPr>
          <w:p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1277" w:type="dxa"/>
            <w:shd w:val="clear" w:color="auto" w:fill="auto"/>
          </w:tcPr>
          <w:p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001" w:type="dxa"/>
            <w:shd w:val="clear" w:color="auto" w:fill="auto"/>
          </w:tcPr>
          <w:p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820" w:type="dxa"/>
            <w:shd w:val="clear" w:color="auto" w:fill="auto"/>
          </w:tcPr>
          <w:p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</w:tr>
      <w:tr w:rsidR="00E1086D" w:rsidRPr="009726A1" w:rsidTr="005D1A34">
        <w:trPr>
          <w:trHeight w:val="388"/>
          <w:jc w:val="center"/>
        </w:trPr>
        <w:tc>
          <w:tcPr>
            <w:tcW w:w="3838" w:type="dxa"/>
            <w:shd w:val="clear" w:color="auto" w:fill="auto"/>
          </w:tcPr>
          <w:p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1277" w:type="dxa"/>
            <w:shd w:val="clear" w:color="auto" w:fill="auto"/>
          </w:tcPr>
          <w:p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001" w:type="dxa"/>
            <w:shd w:val="clear" w:color="auto" w:fill="auto"/>
          </w:tcPr>
          <w:p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820" w:type="dxa"/>
            <w:shd w:val="clear" w:color="auto" w:fill="auto"/>
          </w:tcPr>
          <w:p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</w:tr>
      <w:tr w:rsidR="00E1086D" w:rsidRPr="009726A1" w:rsidTr="005D1A34">
        <w:trPr>
          <w:trHeight w:val="388"/>
          <w:jc w:val="center"/>
        </w:trPr>
        <w:tc>
          <w:tcPr>
            <w:tcW w:w="3838" w:type="dxa"/>
            <w:shd w:val="clear" w:color="auto" w:fill="auto"/>
          </w:tcPr>
          <w:p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1277" w:type="dxa"/>
            <w:shd w:val="clear" w:color="auto" w:fill="auto"/>
          </w:tcPr>
          <w:p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001" w:type="dxa"/>
            <w:shd w:val="clear" w:color="auto" w:fill="auto"/>
          </w:tcPr>
          <w:p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820" w:type="dxa"/>
            <w:shd w:val="clear" w:color="auto" w:fill="auto"/>
          </w:tcPr>
          <w:p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</w:tr>
      <w:tr w:rsidR="00E1086D" w:rsidRPr="009726A1" w:rsidTr="005D1A34">
        <w:trPr>
          <w:trHeight w:val="388"/>
          <w:jc w:val="center"/>
        </w:trPr>
        <w:tc>
          <w:tcPr>
            <w:tcW w:w="3838" w:type="dxa"/>
            <w:shd w:val="clear" w:color="auto" w:fill="auto"/>
          </w:tcPr>
          <w:p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1277" w:type="dxa"/>
            <w:shd w:val="clear" w:color="auto" w:fill="auto"/>
          </w:tcPr>
          <w:p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001" w:type="dxa"/>
            <w:shd w:val="clear" w:color="auto" w:fill="auto"/>
          </w:tcPr>
          <w:p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820" w:type="dxa"/>
            <w:shd w:val="clear" w:color="auto" w:fill="auto"/>
          </w:tcPr>
          <w:p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</w:tr>
      <w:tr w:rsidR="00E1086D" w:rsidRPr="009726A1" w:rsidTr="005D1A34">
        <w:trPr>
          <w:trHeight w:val="388"/>
          <w:jc w:val="center"/>
        </w:trPr>
        <w:tc>
          <w:tcPr>
            <w:tcW w:w="3838" w:type="dxa"/>
            <w:shd w:val="clear" w:color="auto" w:fill="auto"/>
          </w:tcPr>
          <w:p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1277" w:type="dxa"/>
            <w:shd w:val="clear" w:color="auto" w:fill="auto"/>
          </w:tcPr>
          <w:p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001" w:type="dxa"/>
            <w:shd w:val="clear" w:color="auto" w:fill="auto"/>
          </w:tcPr>
          <w:p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820" w:type="dxa"/>
            <w:shd w:val="clear" w:color="auto" w:fill="auto"/>
          </w:tcPr>
          <w:p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</w:tr>
      <w:tr w:rsidR="00E1086D" w:rsidRPr="009726A1" w:rsidTr="005D1A34">
        <w:trPr>
          <w:trHeight w:val="388"/>
          <w:jc w:val="center"/>
        </w:trPr>
        <w:tc>
          <w:tcPr>
            <w:tcW w:w="3838" w:type="dxa"/>
            <w:tcBorders>
              <w:bottom w:val="single" w:sz="4" w:space="0" w:color="auto"/>
            </w:tcBorders>
            <w:shd w:val="clear" w:color="auto" w:fill="auto"/>
          </w:tcPr>
          <w:p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auto"/>
          </w:tcPr>
          <w:p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</w:tcPr>
          <w:p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</w:tr>
      <w:tr w:rsidR="00E1086D" w:rsidRPr="005308ED" w:rsidTr="005861C7">
        <w:trPr>
          <w:trHeight w:val="388"/>
          <w:jc w:val="center"/>
        </w:trPr>
        <w:tc>
          <w:tcPr>
            <w:tcW w:w="7116" w:type="dxa"/>
            <w:gridSpan w:val="3"/>
            <w:shd w:val="clear" w:color="auto" w:fill="D9D9D9"/>
          </w:tcPr>
          <w:p w:rsidR="00E1086D" w:rsidRPr="005308ED" w:rsidRDefault="00E1086D" w:rsidP="00E1086D">
            <w:pPr>
              <w:jc w:val="right"/>
              <w:rPr>
                <w:rFonts w:ascii="Calibri" w:eastAsia="Times New Roman" w:hAnsi="Calibri" w:cs="Calibri"/>
                <w:b/>
                <w:bCs/>
                <w:lang w:val="es-PY" w:eastAsia="en-GB" w:bidi="x-none"/>
              </w:rPr>
            </w:pPr>
            <w:r w:rsidRPr="005308ED">
              <w:rPr>
                <w:rFonts w:ascii="Calibri" w:eastAsia="Times New Roman" w:hAnsi="Calibri" w:cs="Calibri"/>
                <w:b/>
                <w:bCs/>
                <w:lang w:val="es-PY" w:eastAsia="en-GB" w:bidi="x-none"/>
              </w:rPr>
              <w:t>COST</w:t>
            </w:r>
            <w:r w:rsidR="00B34089" w:rsidRPr="005308ED">
              <w:rPr>
                <w:rFonts w:ascii="Calibri" w:eastAsia="Times New Roman" w:hAnsi="Calibri" w:cs="Calibri"/>
                <w:b/>
                <w:bCs/>
                <w:lang w:val="es-PY" w:eastAsia="en-GB" w:bidi="x-none"/>
              </w:rPr>
              <w:t>O</w:t>
            </w:r>
            <w:r w:rsidRPr="005308ED">
              <w:rPr>
                <w:rFonts w:ascii="Calibri" w:eastAsia="Times New Roman" w:hAnsi="Calibri" w:cs="Calibri"/>
                <w:b/>
                <w:bCs/>
                <w:lang w:val="es-PY" w:eastAsia="en-GB" w:bidi="x-none"/>
              </w:rPr>
              <w:t>S</w:t>
            </w:r>
            <w:r w:rsidR="00B34089" w:rsidRPr="005308ED">
              <w:rPr>
                <w:rFonts w:ascii="Calibri" w:eastAsia="Times New Roman" w:hAnsi="Calibri" w:cs="Calibri"/>
                <w:b/>
                <w:bCs/>
                <w:lang w:val="es-PY" w:eastAsia="en-GB" w:bidi="x-none"/>
              </w:rPr>
              <w:t xml:space="preserve"> TOTALES</w:t>
            </w:r>
            <w:r w:rsidR="00CE77FB">
              <w:rPr>
                <w:rFonts w:ascii="Calibri" w:eastAsia="Times New Roman" w:hAnsi="Calibri" w:cs="Calibri"/>
                <w:b/>
                <w:bCs/>
                <w:lang w:val="es-PY" w:eastAsia="en-GB" w:bidi="x-none"/>
              </w:rPr>
              <w:t>:</w:t>
            </w:r>
            <w:r w:rsidRPr="005308ED">
              <w:rPr>
                <w:rFonts w:ascii="Calibri" w:eastAsia="Times New Roman" w:hAnsi="Calibri" w:cs="Calibri"/>
                <w:b/>
                <w:bCs/>
                <w:lang w:val="es-PY" w:eastAsia="en-GB" w:bidi="x-none"/>
              </w:rPr>
              <w:t xml:space="preserve"> </w:t>
            </w:r>
          </w:p>
        </w:tc>
        <w:tc>
          <w:tcPr>
            <w:tcW w:w="2820" w:type="dxa"/>
            <w:shd w:val="clear" w:color="auto" w:fill="FFFFFF"/>
          </w:tcPr>
          <w:p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</w:tr>
    </w:tbl>
    <w:p w:rsidR="00E5296D" w:rsidRPr="007F51A0" w:rsidRDefault="00F32473" w:rsidP="007F51A0">
      <w:pPr>
        <w:pStyle w:val="Ttulo1"/>
        <w:rPr>
          <w:rFonts w:ascii="Calibri" w:hAnsi="Calibri"/>
          <w:sz w:val="28"/>
          <w:szCs w:val="28"/>
          <w:lang w:val="es-PY" w:eastAsia="en-GB"/>
        </w:rPr>
      </w:pPr>
      <w:r w:rsidRPr="005308ED">
        <w:rPr>
          <w:rFonts w:ascii="Calibri" w:hAnsi="Calibri"/>
          <w:sz w:val="28"/>
          <w:szCs w:val="28"/>
          <w:lang w:val="es-PY" w:eastAsia="en-GB"/>
        </w:rPr>
        <w:t xml:space="preserve">3. </w:t>
      </w:r>
      <w:r w:rsidR="00B34089" w:rsidRPr="005308ED">
        <w:rPr>
          <w:rFonts w:ascii="Calibri" w:hAnsi="Calibri"/>
          <w:sz w:val="28"/>
          <w:szCs w:val="28"/>
          <w:lang w:val="es-PY" w:eastAsia="en-GB"/>
        </w:rPr>
        <w:t>Ganancia</w:t>
      </w:r>
      <w:r w:rsidR="00E5296D" w:rsidRPr="005308ED">
        <w:rPr>
          <w:rFonts w:ascii="Calibri" w:hAnsi="Calibri"/>
          <w:sz w:val="28"/>
          <w:szCs w:val="28"/>
          <w:lang w:val="es-PY" w:eastAsia="en-GB"/>
        </w:rPr>
        <w:t xml:space="preserve"> </w:t>
      </w:r>
      <w:r w:rsidR="00E5296D" w:rsidRPr="005308ED">
        <w:rPr>
          <w:rFonts w:ascii="Calibri" w:hAnsi="Calibri"/>
          <w:i/>
          <w:sz w:val="28"/>
          <w:szCs w:val="28"/>
          <w:lang w:val="es-PY" w:eastAsia="en-GB"/>
        </w:rPr>
        <w:t>(estima</w:t>
      </w:r>
      <w:r w:rsidR="00B34089" w:rsidRPr="005308ED">
        <w:rPr>
          <w:rFonts w:ascii="Calibri" w:hAnsi="Calibri"/>
          <w:i/>
          <w:sz w:val="28"/>
          <w:szCs w:val="28"/>
          <w:lang w:val="es-PY" w:eastAsia="en-GB"/>
        </w:rPr>
        <w:t>da</w:t>
      </w:r>
      <w:r w:rsidR="00E5296D" w:rsidRPr="005308ED">
        <w:rPr>
          <w:rFonts w:ascii="Calibri" w:hAnsi="Calibri"/>
          <w:i/>
          <w:sz w:val="28"/>
          <w:szCs w:val="28"/>
          <w:lang w:val="es-PY" w:eastAsia="en-GB"/>
        </w:rPr>
        <w:t>)</w:t>
      </w:r>
      <w:r w:rsidR="007F51A0" w:rsidRPr="007F51A0">
        <w:rPr>
          <w:rFonts w:ascii="Calibri" w:hAnsi="Calibri"/>
          <w:i/>
          <w:sz w:val="28"/>
          <w:szCs w:val="28"/>
          <w:lang w:val="es-419" w:eastAsia="en-GB"/>
        </w:rPr>
        <w:t xml:space="preserve"> </w:t>
      </w:r>
      <w:r w:rsidR="007F51A0">
        <w:rPr>
          <w:rFonts w:ascii="Calibri" w:hAnsi="Calibri"/>
          <w:i/>
          <w:sz w:val="28"/>
          <w:szCs w:val="28"/>
          <w:lang w:val="es-419" w:eastAsia="en-GB"/>
        </w:rPr>
        <w:t>– Ingresos menos Costos</w:t>
      </w:r>
    </w:p>
    <w:p w:rsidR="005861C7" w:rsidRPr="005308ED" w:rsidRDefault="005861C7" w:rsidP="00E5296D">
      <w:pPr>
        <w:jc w:val="both"/>
        <w:rPr>
          <w:rFonts w:ascii="Calibri" w:hAnsi="Calibri" w:cs="Arial"/>
          <w:b/>
          <w:noProof/>
          <w:lang w:val="es-PY"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5"/>
        <w:gridCol w:w="2634"/>
      </w:tblGrid>
      <w:tr w:rsidR="00E5296D" w:rsidRPr="005308ED" w:rsidTr="00B64C70">
        <w:trPr>
          <w:trHeight w:val="527"/>
          <w:jc w:val="center"/>
        </w:trPr>
        <w:tc>
          <w:tcPr>
            <w:tcW w:w="4165" w:type="dxa"/>
            <w:shd w:val="clear" w:color="auto" w:fill="C6D9F1"/>
          </w:tcPr>
          <w:p w:rsidR="00E5296D" w:rsidRPr="005308ED" w:rsidRDefault="00E5296D" w:rsidP="009B7B00">
            <w:pPr>
              <w:jc w:val="both"/>
              <w:rPr>
                <w:rFonts w:ascii="Calibri" w:hAnsi="Calibri" w:cs="Arial"/>
                <w:b/>
                <w:noProof/>
                <w:sz w:val="22"/>
                <w:szCs w:val="22"/>
                <w:lang w:val="es-PY" w:eastAsia="en-GB"/>
              </w:rPr>
            </w:pPr>
          </w:p>
        </w:tc>
        <w:tc>
          <w:tcPr>
            <w:tcW w:w="2634" w:type="dxa"/>
            <w:shd w:val="clear" w:color="auto" w:fill="C6D9F1"/>
            <w:vAlign w:val="center"/>
          </w:tcPr>
          <w:p w:rsidR="00E5296D" w:rsidRPr="005308ED" w:rsidRDefault="00B34089" w:rsidP="00526E02">
            <w:pPr>
              <w:jc w:val="center"/>
              <w:rPr>
                <w:rFonts w:ascii="Calibri" w:hAnsi="Calibri" w:cs="Arial"/>
                <w:b/>
                <w:noProof/>
                <w:sz w:val="22"/>
                <w:szCs w:val="22"/>
                <w:lang w:val="es-PY" w:eastAsia="en-GB"/>
              </w:rPr>
            </w:pPr>
            <w:r w:rsidRPr="005308ED">
              <w:rPr>
                <w:rFonts w:ascii="Calibri" w:hAnsi="Calibri" w:cs="Arial"/>
                <w:b/>
                <w:noProof/>
                <w:sz w:val="22"/>
                <w:szCs w:val="22"/>
                <w:lang w:val="es-PY" w:eastAsia="en-GB"/>
              </w:rPr>
              <w:t>Nuestra Moneda Local</w:t>
            </w:r>
          </w:p>
        </w:tc>
      </w:tr>
      <w:tr w:rsidR="00E5296D" w:rsidRPr="005308ED" w:rsidTr="00B64C70">
        <w:trPr>
          <w:trHeight w:val="527"/>
          <w:jc w:val="center"/>
        </w:trPr>
        <w:tc>
          <w:tcPr>
            <w:tcW w:w="4165" w:type="dxa"/>
            <w:shd w:val="clear" w:color="auto" w:fill="auto"/>
            <w:vAlign w:val="center"/>
          </w:tcPr>
          <w:p w:rsidR="00E5296D" w:rsidRPr="005308ED" w:rsidRDefault="00B34089" w:rsidP="00D62078">
            <w:pPr>
              <w:rPr>
                <w:rFonts w:ascii="Calibri" w:hAnsi="Calibri" w:cs="Arial"/>
                <w:b/>
                <w:noProof/>
                <w:sz w:val="22"/>
                <w:szCs w:val="22"/>
                <w:lang w:val="es-PY" w:eastAsia="en-GB"/>
              </w:rPr>
            </w:pPr>
            <w:r w:rsidRPr="005308ED">
              <w:rPr>
                <w:rFonts w:ascii="Calibri" w:hAnsi="Calibri" w:cs="Arial"/>
                <w:b/>
                <w:noProof/>
                <w:sz w:val="22"/>
                <w:szCs w:val="22"/>
                <w:lang w:val="es-PY" w:eastAsia="en-GB"/>
              </w:rPr>
              <w:t xml:space="preserve">INGRESO POR VENTAS </w:t>
            </w:r>
            <w:r w:rsidR="00E1086D" w:rsidRPr="005308ED">
              <w:rPr>
                <w:rFonts w:ascii="Calibri" w:hAnsi="Calibri" w:cs="Arial"/>
                <w:b/>
                <w:noProof/>
                <w:sz w:val="22"/>
                <w:szCs w:val="22"/>
                <w:lang w:val="es-PY" w:eastAsia="en-GB"/>
              </w:rPr>
              <w:t xml:space="preserve">TOTAL 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E5296D" w:rsidRPr="005308ED" w:rsidRDefault="00E5296D" w:rsidP="00D62078">
            <w:pPr>
              <w:rPr>
                <w:rFonts w:ascii="Calibri" w:hAnsi="Calibri" w:cs="Arial"/>
                <w:b/>
                <w:noProof/>
                <w:sz w:val="22"/>
                <w:szCs w:val="22"/>
                <w:lang w:val="es-PY" w:eastAsia="en-GB"/>
              </w:rPr>
            </w:pPr>
          </w:p>
        </w:tc>
      </w:tr>
      <w:tr w:rsidR="00E5296D" w:rsidRPr="005308ED" w:rsidTr="00B64C70">
        <w:trPr>
          <w:trHeight w:val="527"/>
          <w:jc w:val="center"/>
        </w:trPr>
        <w:tc>
          <w:tcPr>
            <w:tcW w:w="4165" w:type="dxa"/>
            <w:shd w:val="clear" w:color="auto" w:fill="auto"/>
            <w:vAlign w:val="center"/>
          </w:tcPr>
          <w:p w:rsidR="00E5296D" w:rsidRPr="005308ED" w:rsidRDefault="00E5296D" w:rsidP="00D62078">
            <w:pPr>
              <w:rPr>
                <w:rFonts w:ascii="Calibri" w:hAnsi="Calibri" w:cs="Arial"/>
                <w:b/>
                <w:noProof/>
                <w:sz w:val="22"/>
                <w:szCs w:val="22"/>
                <w:lang w:val="es-PY" w:eastAsia="en-GB"/>
              </w:rPr>
            </w:pPr>
            <w:r w:rsidRPr="005308ED">
              <w:rPr>
                <w:rFonts w:ascii="Calibri" w:hAnsi="Calibri" w:cs="Arial"/>
                <w:b/>
                <w:noProof/>
                <w:sz w:val="22"/>
                <w:szCs w:val="22"/>
                <w:lang w:val="es-PY" w:eastAsia="en-GB"/>
              </w:rPr>
              <w:t>COST</w:t>
            </w:r>
            <w:r w:rsidR="00B34089" w:rsidRPr="005308ED">
              <w:rPr>
                <w:rFonts w:ascii="Calibri" w:hAnsi="Calibri" w:cs="Arial"/>
                <w:b/>
                <w:noProof/>
                <w:sz w:val="22"/>
                <w:szCs w:val="22"/>
                <w:lang w:val="es-PY" w:eastAsia="en-GB"/>
              </w:rPr>
              <w:t>O</w:t>
            </w:r>
            <w:r w:rsidRPr="005308ED">
              <w:rPr>
                <w:rFonts w:ascii="Calibri" w:hAnsi="Calibri" w:cs="Arial"/>
                <w:b/>
                <w:noProof/>
                <w:sz w:val="22"/>
                <w:szCs w:val="22"/>
                <w:lang w:val="es-PY" w:eastAsia="en-GB"/>
              </w:rPr>
              <w:t>S</w:t>
            </w:r>
            <w:r w:rsidR="00B34089" w:rsidRPr="005308ED">
              <w:rPr>
                <w:rFonts w:ascii="Calibri" w:hAnsi="Calibri" w:cs="Arial"/>
                <w:b/>
                <w:noProof/>
                <w:sz w:val="22"/>
                <w:szCs w:val="22"/>
                <w:lang w:val="es-PY" w:eastAsia="en-GB"/>
              </w:rPr>
              <w:t xml:space="preserve"> TOTALES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E5296D" w:rsidRPr="005308ED" w:rsidRDefault="00E5296D" w:rsidP="00D62078">
            <w:pPr>
              <w:rPr>
                <w:rFonts w:ascii="Calibri" w:hAnsi="Calibri" w:cs="Arial"/>
                <w:b/>
                <w:noProof/>
                <w:sz w:val="22"/>
                <w:szCs w:val="22"/>
                <w:lang w:val="es-PY" w:eastAsia="en-GB"/>
              </w:rPr>
            </w:pPr>
          </w:p>
        </w:tc>
      </w:tr>
      <w:tr w:rsidR="00E5296D" w:rsidRPr="009726A1" w:rsidTr="005861C7">
        <w:trPr>
          <w:trHeight w:val="655"/>
          <w:jc w:val="center"/>
        </w:trPr>
        <w:tc>
          <w:tcPr>
            <w:tcW w:w="4165" w:type="dxa"/>
            <w:shd w:val="clear" w:color="auto" w:fill="auto"/>
            <w:vAlign w:val="center"/>
          </w:tcPr>
          <w:p w:rsidR="00E5296D" w:rsidRPr="005308ED" w:rsidRDefault="00B34089" w:rsidP="00D62078">
            <w:pPr>
              <w:rPr>
                <w:rFonts w:ascii="Calibri" w:hAnsi="Calibri" w:cs="Arial"/>
                <w:b/>
                <w:noProof/>
                <w:sz w:val="22"/>
                <w:szCs w:val="22"/>
                <w:lang w:val="es-PY" w:eastAsia="en-GB"/>
              </w:rPr>
            </w:pPr>
            <w:r w:rsidRPr="005308ED">
              <w:rPr>
                <w:rFonts w:ascii="Calibri" w:hAnsi="Calibri" w:cs="Arial"/>
                <w:b/>
                <w:noProof/>
                <w:sz w:val="22"/>
                <w:szCs w:val="22"/>
                <w:lang w:val="es-PY" w:eastAsia="en-GB"/>
              </w:rPr>
              <w:t>GANANCIA</w:t>
            </w:r>
          </w:p>
          <w:p w:rsidR="00E5296D" w:rsidRPr="005308ED" w:rsidRDefault="00E5296D" w:rsidP="00D62078">
            <w:pPr>
              <w:rPr>
                <w:rFonts w:ascii="Calibri" w:hAnsi="Calibri" w:cs="Arial"/>
                <w:b/>
                <w:noProof/>
                <w:sz w:val="22"/>
                <w:szCs w:val="22"/>
                <w:lang w:val="es-PY" w:eastAsia="en-GB"/>
              </w:rPr>
            </w:pPr>
            <w:r w:rsidRPr="005308ED">
              <w:rPr>
                <w:rFonts w:ascii="Calibri" w:hAnsi="Calibri" w:cs="Arial"/>
                <w:b/>
                <w:noProof/>
                <w:sz w:val="22"/>
                <w:szCs w:val="22"/>
                <w:lang w:val="es-PY" w:eastAsia="en-GB"/>
              </w:rPr>
              <w:t>(</w:t>
            </w:r>
            <w:r w:rsidR="00B34089" w:rsidRPr="005308ED">
              <w:rPr>
                <w:rFonts w:ascii="Calibri" w:hAnsi="Calibri" w:cs="Arial"/>
                <w:b/>
                <w:noProof/>
                <w:sz w:val="22"/>
                <w:szCs w:val="22"/>
                <w:lang w:val="es-PY" w:eastAsia="en-GB"/>
              </w:rPr>
              <w:t>Ingreso por Ventas Total</w:t>
            </w:r>
            <w:r w:rsidRPr="005308ED">
              <w:rPr>
                <w:rFonts w:ascii="Calibri" w:hAnsi="Calibri" w:cs="Arial"/>
                <w:b/>
                <w:noProof/>
                <w:sz w:val="22"/>
                <w:szCs w:val="22"/>
                <w:lang w:val="es-PY" w:eastAsia="en-GB"/>
              </w:rPr>
              <w:t xml:space="preserve"> – Cost</w:t>
            </w:r>
            <w:r w:rsidR="00B34089" w:rsidRPr="005308ED">
              <w:rPr>
                <w:rFonts w:ascii="Calibri" w:hAnsi="Calibri" w:cs="Arial"/>
                <w:b/>
                <w:noProof/>
                <w:sz w:val="22"/>
                <w:szCs w:val="22"/>
                <w:lang w:val="es-PY" w:eastAsia="en-GB"/>
              </w:rPr>
              <w:t>o</w:t>
            </w:r>
            <w:r w:rsidRPr="005308ED">
              <w:rPr>
                <w:rFonts w:ascii="Calibri" w:hAnsi="Calibri" w:cs="Arial"/>
                <w:b/>
                <w:noProof/>
                <w:sz w:val="22"/>
                <w:szCs w:val="22"/>
                <w:lang w:val="es-PY" w:eastAsia="en-GB"/>
              </w:rPr>
              <w:t>s</w:t>
            </w:r>
            <w:r w:rsidR="00B34089" w:rsidRPr="005308ED">
              <w:rPr>
                <w:rFonts w:ascii="Calibri" w:hAnsi="Calibri" w:cs="Arial"/>
                <w:b/>
                <w:noProof/>
                <w:sz w:val="22"/>
                <w:szCs w:val="22"/>
                <w:lang w:val="es-PY" w:eastAsia="en-GB"/>
              </w:rPr>
              <w:t xml:space="preserve"> Totales</w:t>
            </w:r>
            <w:r w:rsidRPr="005308ED">
              <w:rPr>
                <w:rFonts w:ascii="Calibri" w:hAnsi="Calibri" w:cs="Arial"/>
                <w:b/>
                <w:noProof/>
                <w:sz w:val="22"/>
                <w:szCs w:val="22"/>
                <w:lang w:val="es-PY" w:eastAsia="en-GB"/>
              </w:rPr>
              <w:t>)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E5296D" w:rsidRPr="005308ED" w:rsidRDefault="00E5296D" w:rsidP="00D62078">
            <w:pPr>
              <w:rPr>
                <w:rFonts w:ascii="Calibri" w:hAnsi="Calibri" w:cs="Arial"/>
                <w:b/>
                <w:noProof/>
                <w:sz w:val="22"/>
                <w:szCs w:val="22"/>
                <w:lang w:val="es-PY" w:eastAsia="en-GB"/>
              </w:rPr>
            </w:pPr>
          </w:p>
        </w:tc>
      </w:tr>
    </w:tbl>
    <w:p w:rsidR="000E0D0B" w:rsidRPr="005308ED" w:rsidRDefault="00396395" w:rsidP="000E0D0B">
      <w:pPr>
        <w:pStyle w:val="Ttulo1"/>
        <w:rPr>
          <w:rFonts w:ascii="Calibri" w:hAnsi="Calibri"/>
          <w:sz w:val="28"/>
          <w:szCs w:val="28"/>
          <w:lang w:val="es-PY" w:eastAsia="en-GB"/>
        </w:rPr>
      </w:pPr>
      <w:r w:rsidRPr="005308ED">
        <w:rPr>
          <w:rFonts w:ascii="Calibri" w:hAnsi="Calibri"/>
          <w:sz w:val="28"/>
          <w:szCs w:val="28"/>
          <w:lang w:val="es-PY" w:eastAsia="en-GB"/>
        </w:rPr>
        <w:lastRenderedPageBreak/>
        <w:t xml:space="preserve">4. </w:t>
      </w:r>
      <w:r w:rsidR="008C2DF7" w:rsidRPr="005308ED">
        <w:rPr>
          <w:rFonts w:ascii="Calibri" w:hAnsi="Calibri"/>
          <w:sz w:val="28"/>
          <w:szCs w:val="28"/>
          <w:lang w:val="es-PY" w:eastAsia="en-GB"/>
        </w:rPr>
        <w:t>Presupuesto Inicial</w:t>
      </w:r>
      <w:r w:rsidR="000E0D0B" w:rsidRPr="005308ED">
        <w:rPr>
          <w:rFonts w:ascii="Calibri" w:hAnsi="Calibri"/>
          <w:sz w:val="28"/>
          <w:szCs w:val="28"/>
          <w:lang w:val="es-PY" w:eastAsia="en-GB"/>
        </w:rPr>
        <w:t xml:space="preserve"> </w:t>
      </w:r>
      <w:r w:rsidR="000E0D0B" w:rsidRPr="005308ED">
        <w:rPr>
          <w:rFonts w:ascii="Calibri" w:hAnsi="Calibri"/>
          <w:i/>
          <w:sz w:val="28"/>
          <w:szCs w:val="28"/>
          <w:lang w:val="es-PY" w:eastAsia="en-GB"/>
        </w:rPr>
        <w:t>(estima</w:t>
      </w:r>
      <w:r w:rsidR="008C2DF7" w:rsidRPr="005308ED">
        <w:rPr>
          <w:rFonts w:ascii="Calibri" w:hAnsi="Calibri"/>
          <w:i/>
          <w:sz w:val="28"/>
          <w:szCs w:val="28"/>
          <w:lang w:val="es-PY" w:eastAsia="en-GB"/>
        </w:rPr>
        <w:t>do</w:t>
      </w:r>
      <w:r w:rsidR="000E0D0B" w:rsidRPr="005308ED">
        <w:rPr>
          <w:rFonts w:ascii="Calibri" w:hAnsi="Calibri"/>
          <w:i/>
          <w:sz w:val="28"/>
          <w:szCs w:val="28"/>
          <w:lang w:val="es-PY" w:eastAsia="en-GB"/>
        </w:rPr>
        <w:t>)</w:t>
      </w:r>
    </w:p>
    <w:p w:rsidR="000E0D0B" w:rsidRPr="00262EF5" w:rsidRDefault="008C2DF7" w:rsidP="008C2DF7">
      <w:pPr>
        <w:spacing w:line="276" w:lineRule="auto"/>
        <w:jc w:val="both"/>
        <w:rPr>
          <w:rFonts w:ascii="Calibri" w:eastAsia="Times New Roman" w:hAnsi="Calibri" w:cs="Calibri"/>
          <w:bCs/>
          <w:kern w:val="32"/>
          <w:sz w:val="22"/>
          <w:szCs w:val="22"/>
          <w:lang w:val="es-PY"/>
        </w:rPr>
      </w:pPr>
      <w:r w:rsidRPr="005308ED">
        <w:rPr>
          <w:rFonts w:ascii="Calibri" w:eastAsia="Times New Roman" w:hAnsi="Calibri" w:cs="Calibri"/>
          <w:bCs/>
          <w:kern w:val="32"/>
          <w:sz w:val="22"/>
          <w:szCs w:val="22"/>
          <w:lang w:val="es-PY"/>
        </w:rPr>
        <w:t>Nuestro Presupuesto Inicial son los costos de Equipamiento y Suministros que necesitarem</w:t>
      </w:r>
      <w:r w:rsidR="00307C30">
        <w:rPr>
          <w:rFonts w:ascii="Calibri" w:eastAsia="Times New Roman" w:hAnsi="Calibri" w:cs="Calibri"/>
          <w:bCs/>
          <w:kern w:val="32"/>
          <w:sz w:val="22"/>
          <w:szCs w:val="22"/>
          <w:lang w:val="es-PY"/>
        </w:rPr>
        <w:t>os para comenzar nuestro emprendimiento</w:t>
      </w:r>
      <w:r w:rsidRPr="005308ED">
        <w:rPr>
          <w:rFonts w:ascii="Calibri" w:eastAsia="Times New Roman" w:hAnsi="Calibri" w:cs="Calibri"/>
          <w:bCs/>
          <w:kern w:val="32"/>
          <w:sz w:val="22"/>
          <w:szCs w:val="22"/>
          <w:lang w:val="es-PY"/>
        </w:rPr>
        <w:t xml:space="preserve">. </w:t>
      </w:r>
      <w:r w:rsidR="00D15F63" w:rsidRPr="005308ED">
        <w:rPr>
          <w:rFonts w:ascii="Calibri" w:eastAsia="Times New Roman" w:hAnsi="Calibri" w:cs="Calibri"/>
          <w:bCs/>
          <w:kern w:val="32"/>
          <w:sz w:val="22"/>
          <w:szCs w:val="22"/>
          <w:lang w:val="es-PY"/>
        </w:rPr>
        <w:t xml:space="preserve"> </w:t>
      </w:r>
    </w:p>
    <w:p w:rsidR="000E0D0B" w:rsidRPr="005308ED" w:rsidRDefault="0047085B" w:rsidP="00D15F63">
      <w:pPr>
        <w:numPr>
          <w:ilvl w:val="0"/>
          <w:numId w:val="46"/>
        </w:numPr>
        <w:jc w:val="both"/>
        <w:rPr>
          <w:rFonts w:ascii="Calibri" w:eastAsia="Times New Roman" w:hAnsi="Calibri" w:cs="Calibri"/>
          <w:b/>
          <w:bCs/>
          <w:i/>
          <w:lang w:val="es-PY" w:eastAsia="en-GB" w:bidi="x-none"/>
        </w:rPr>
      </w:pPr>
      <w:r w:rsidRPr="005308ED">
        <w:rPr>
          <w:rFonts w:ascii="Calibri" w:eastAsia="Times New Roman" w:hAnsi="Calibri" w:cs="Calibri"/>
          <w:b/>
          <w:bCs/>
          <w:i/>
          <w:lang w:val="es-PY" w:eastAsia="en-GB" w:bidi="x-none"/>
        </w:rPr>
        <w:t xml:space="preserve">Equipamiento </w:t>
      </w:r>
      <w:r w:rsidR="00D15F63" w:rsidRPr="005308ED">
        <w:rPr>
          <w:rFonts w:ascii="Calibri" w:eastAsia="Times New Roman" w:hAnsi="Calibri" w:cs="Calibri"/>
          <w:b/>
          <w:bCs/>
          <w:i/>
          <w:lang w:val="es-PY" w:eastAsia="en-GB" w:bidi="x-none"/>
        </w:rPr>
        <w:t xml:space="preserve">&amp; </w:t>
      </w:r>
      <w:r w:rsidRPr="005308ED">
        <w:rPr>
          <w:rFonts w:ascii="Calibri" w:eastAsia="Times New Roman" w:hAnsi="Calibri" w:cs="Calibri"/>
          <w:b/>
          <w:bCs/>
          <w:i/>
          <w:lang w:val="es-PY" w:eastAsia="en-GB" w:bidi="x-none"/>
        </w:rPr>
        <w:t>Suministros Iniciales</w:t>
      </w:r>
    </w:p>
    <w:p w:rsidR="000E0D0B" w:rsidRPr="005308ED" w:rsidRDefault="000E0D0B" w:rsidP="000E0D0B">
      <w:pPr>
        <w:jc w:val="center"/>
        <w:rPr>
          <w:rFonts w:eastAsia="Times New Roman"/>
          <w:bCs/>
          <w:i/>
          <w:lang w:val="es-PY" w:eastAsia="en-GB" w:bidi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1276"/>
        <w:gridCol w:w="2121"/>
        <w:gridCol w:w="2761"/>
      </w:tblGrid>
      <w:tr w:rsidR="000E0D0B" w:rsidRPr="005308ED" w:rsidTr="005861C7">
        <w:trPr>
          <w:trHeight w:val="520"/>
          <w:jc w:val="center"/>
        </w:trPr>
        <w:tc>
          <w:tcPr>
            <w:tcW w:w="10367" w:type="dxa"/>
            <w:gridSpan w:val="4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0E0D0B" w:rsidRPr="005308ED" w:rsidRDefault="0047085B" w:rsidP="00526E0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  <w:r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>EQUIPAMIENTO</w:t>
            </w:r>
            <w:r w:rsidR="00D15F63"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 xml:space="preserve"> &amp; SU</w:t>
            </w:r>
            <w:r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>MINISTROS</w:t>
            </w:r>
          </w:p>
        </w:tc>
      </w:tr>
      <w:tr w:rsidR="000E0D0B" w:rsidRPr="009726A1" w:rsidTr="005D1A34">
        <w:trPr>
          <w:trHeight w:val="752"/>
          <w:jc w:val="center"/>
        </w:trPr>
        <w:tc>
          <w:tcPr>
            <w:tcW w:w="4196" w:type="dxa"/>
            <w:shd w:val="clear" w:color="auto" w:fill="C6D9F1"/>
            <w:vAlign w:val="center"/>
          </w:tcPr>
          <w:p w:rsidR="000E0D0B" w:rsidRPr="005308ED" w:rsidRDefault="0047085B" w:rsidP="00D62078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  <w:r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>NOMBRE DEL ARTÍCULO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0E0D0B" w:rsidRPr="005308ED" w:rsidRDefault="0047085B" w:rsidP="00D62078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  <w:r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>CANTIDAD</w:t>
            </w:r>
          </w:p>
        </w:tc>
        <w:tc>
          <w:tcPr>
            <w:tcW w:w="2126" w:type="dxa"/>
            <w:shd w:val="clear" w:color="auto" w:fill="C6D9F1"/>
            <w:vAlign w:val="center"/>
          </w:tcPr>
          <w:p w:rsidR="000E0D0B" w:rsidRPr="005308ED" w:rsidRDefault="0047085B" w:rsidP="00D62078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  <w:r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>COSTO POR ARTÍCULO</w:t>
            </w:r>
          </w:p>
        </w:tc>
        <w:tc>
          <w:tcPr>
            <w:tcW w:w="2769" w:type="dxa"/>
            <w:shd w:val="clear" w:color="auto" w:fill="C6D9F1"/>
            <w:vAlign w:val="center"/>
          </w:tcPr>
          <w:p w:rsidR="000E0D0B" w:rsidRPr="005308ED" w:rsidRDefault="000E0D0B" w:rsidP="00D62078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  <w:r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>COST</w:t>
            </w:r>
            <w:r w:rsidR="0047085B"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>O TOTAL</w:t>
            </w:r>
          </w:p>
          <w:p w:rsidR="000E0D0B" w:rsidRPr="005308ED" w:rsidRDefault="000E0D0B" w:rsidP="00D62078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  <w:r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>(</w:t>
            </w:r>
            <w:r w:rsidR="0047085B"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>Cantidad</w:t>
            </w:r>
            <w:r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 xml:space="preserve"> x Cost</w:t>
            </w:r>
            <w:r w:rsidR="0047085B"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>o por artículo)</w:t>
            </w:r>
          </w:p>
        </w:tc>
      </w:tr>
      <w:tr w:rsidR="000E0D0B" w:rsidRPr="009726A1" w:rsidTr="005D1A34">
        <w:trPr>
          <w:trHeight w:val="398"/>
          <w:jc w:val="center"/>
        </w:trPr>
        <w:tc>
          <w:tcPr>
            <w:tcW w:w="4196" w:type="dxa"/>
            <w:shd w:val="clear" w:color="auto" w:fill="auto"/>
            <w:vAlign w:val="center"/>
          </w:tcPr>
          <w:p w:rsidR="000E0D0B" w:rsidRPr="00B375FD" w:rsidRDefault="000E0D0B" w:rsidP="00B375FD">
            <w:pPr>
              <w:rPr>
                <w:rFonts w:ascii="Calibri" w:eastAsia="Times New Roman" w:hAnsi="Calibri" w:cs="Calibri"/>
                <w:bCs/>
                <w:sz w:val="28"/>
                <w:szCs w:val="22"/>
                <w:lang w:val="es-PY" w:eastAsia="en-GB" w:bidi="x-non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0D0B" w:rsidRPr="00B375FD" w:rsidRDefault="000E0D0B" w:rsidP="00B375FD">
            <w:pPr>
              <w:rPr>
                <w:rFonts w:ascii="Calibri" w:eastAsia="Times New Roman" w:hAnsi="Calibri" w:cs="Calibri"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E0D0B" w:rsidRPr="00B375FD" w:rsidRDefault="000E0D0B" w:rsidP="00B375FD">
            <w:pPr>
              <w:rPr>
                <w:rFonts w:ascii="Calibri" w:eastAsia="Times New Roman" w:hAnsi="Calibri" w:cs="Calibri"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769" w:type="dxa"/>
            <w:shd w:val="clear" w:color="auto" w:fill="auto"/>
            <w:vAlign w:val="center"/>
          </w:tcPr>
          <w:p w:rsidR="000E0D0B" w:rsidRPr="00B375FD" w:rsidRDefault="000E0D0B" w:rsidP="00B375FD">
            <w:pPr>
              <w:rPr>
                <w:rFonts w:ascii="Calibri" w:eastAsia="Times New Roman" w:hAnsi="Calibri" w:cs="Calibri"/>
                <w:bCs/>
                <w:sz w:val="22"/>
                <w:szCs w:val="22"/>
                <w:lang w:val="es-PY" w:eastAsia="en-GB" w:bidi="x-none"/>
              </w:rPr>
            </w:pPr>
          </w:p>
        </w:tc>
      </w:tr>
      <w:tr w:rsidR="000E0D0B" w:rsidRPr="009726A1" w:rsidTr="005D1A34">
        <w:trPr>
          <w:trHeight w:val="438"/>
          <w:jc w:val="center"/>
        </w:trPr>
        <w:tc>
          <w:tcPr>
            <w:tcW w:w="4196" w:type="dxa"/>
            <w:shd w:val="clear" w:color="auto" w:fill="auto"/>
          </w:tcPr>
          <w:p w:rsidR="000E0D0B" w:rsidRPr="005308ED" w:rsidRDefault="000E0D0B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1276" w:type="dxa"/>
            <w:shd w:val="clear" w:color="auto" w:fill="auto"/>
          </w:tcPr>
          <w:p w:rsidR="000E0D0B" w:rsidRPr="005308ED" w:rsidRDefault="000E0D0B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126" w:type="dxa"/>
            <w:shd w:val="clear" w:color="auto" w:fill="auto"/>
          </w:tcPr>
          <w:p w:rsidR="000E0D0B" w:rsidRPr="005308ED" w:rsidRDefault="000E0D0B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769" w:type="dxa"/>
            <w:shd w:val="clear" w:color="auto" w:fill="auto"/>
          </w:tcPr>
          <w:p w:rsidR="000E0D0B" w:rsidRPr="005308ED" w:rsidRDefault="000E0D0B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</w:tr>
      <w:tr w:rsidR="000E0D0B" w:rsidRPr="009726A1" w:rsidTr="005D1A34">
        <w:trPr>
          <w:trHeight w:val="438"/>
          <w:jc w:val="center"/>
        </w:trPr>
        <w:tc>
          <w:tcPr>
            <w:tcW w:w="4196" w:type="dxa"/>
            <w:shd w:val="clear" w:color="auto" w:fill="auto"/>
          </w:tcPr>
          <w:p w:rsidR="000E0D0B" w:rsidRPr="005308ED" w:rsidRDefault="000E0D0B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1276" w:type="dxa"/>
            <w:shd w:val="clear" w:color="auto" w:fill="auto"/>
          </w:tcPr>
          <w:p w:rsidR="000E0D0B" w:rsidRPr="005308ED" w:rsidRDefault="000E0D0B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126" w:type="dxa"/>
            <w:shd w:val="clear" w:color="auto" w:fill="auto"/>
          </w:tcPr>
          <w:p w:rsidR="000E0D0B" w:rsidRPr="005308ED" w:rsidRDefault="000E0D0B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769" w:type="dxa"/>
            <w:shd w:val="clear" w:color="auto" w:fill="auto"/>
          </w:tcPr>
          <w:p w:rsidR="000E0D0B" w:rsidRPr="005308ED" w:rsidRDefault="000E0D0B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</w:tr>
      <w:tr w:rsidR="000E0D0B" w:rsidRPr="009726A1" w:rsidTr="005D1A34">
        <w:trPr>
          <w:trHeight w:val="438"/>
          <w:jc w:val="center"/>
        </w:trPr>
        <w:tc>
          <w:tcPr>
            <w:tcW w:w="4196" w:type="dxa"/>
            <w:shd w:val="clear" w:color="auto" w:fill="auto"/>
          </w:tcPr>
          <w:p w:rsidR="000E0D0B" w:rsidRPr="005308ED" w:rsidRDefault="000E0D0B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1276" w:type="dxa"/>
            <w:shd w:val="clear" w:color="auto" w:fill="auto"/>
          </w:tcPr>
          <w:p w:rsidR="000E0D0B" w:rsidRPr="005308ED" w:rsidRDefault="000E0D0B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126" w:type="dxa"/>
            <w:shd w:val="clear" w:color="auto" w:fill="auto"/>
          </w:tcPr>
          <w:p w:rsidR="000E0D0B" w:rsidRPr="005308ED" w:rsidRDefault="000E0D0B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769" w:type="dxa"/>
            <w:shd w:val="clear" w:color="auto" w:fill="auto"/>
          </w:tcPr>
          <w:p w:rsidR="000E0D0B" w:rsidRPr="005308ED" w:rsidRDefault="000E0D0B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</w:tr>
      <w:tr w:rsidR="000E0D0B" w:rsidRPr="009726A1" w:rsidTr="005D1A34">
        <w:trPr>
          <w:trHeight w:val="438"/>
          <w:jc w:val="center"/>
        </w:trPr>
        <w:tc>
          <w:tcPr>
            <w:tcW w:w="4196" w:type="dxa"/>
            <w:shd w:val="clear" w:color="auto" w:fill="auto"/>
          </w:tcPr>
          <w:p w:rsidR="000E0D0B" w:rsidRPr="005308ED" w:rsidRDefault="000E0D0B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1276" w:type="dxa"/>
            <w:shd w:val="clear" w:color="auto" w:fill="auto"/>
          </w:tcPr>
          <w:p w:rsidR="000E0D0B" w:rsidRPr="005308ED" w:rsidRDefault="000E0D0B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126" w:type="dxa"/>
            <w:shd w:val="clear" w:color="auto" w:fill="auto"/>
          </w:tcPr>
          <w:p w:rsidR="000E0D0B" w:rsidRPr="005308ED" w:rsidRDefault="000E0D0B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769" w:type="dxa"/>
            <w:shd w:val="clear" w:color="auto" w:fill="auto"/>
          </w:tcPr>
          <w:p w:rsidR="000E0D0B" w:rsidRPr="005308ED" w:rsidRDefault="000E0D0B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</w:tr>
      <w:tr w:rsidR="000E0D0B" w:rsidRPr="009726A1" w:rsidTr="005D1A34">
        <w:trPr>
          <w:trHeight w:val="438"/>
          <w:jc w:val="center"/>
        </w:trPr>
        <w:tc>
          <w:tcPr>
            <w:tcW w:w="4196" w:type="dxa"/>
            <w:shd w:val="clear" w:color="auto" w:fill="auto"/>
          </w:tcPr>
          <w:p w:rsidR="000E0D0B" w:rsidRPr="005308ED" w:rsidRDefault="000E0D0B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1276" w:type="dxa"/>
            <w:shd w:val="clear" w:color="auto" w:fill="auto"/>
          </w:tcPr>
          <w:p w:rsidR="000E0D0B" w:rsidRPr="005308ED" w:rsidRDefault="000E0D0B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126" w:type="dxa"/>
            <w:shd w:val="clear" w:color="auto" w:fill="auto"/>
          </w:tcPr>
          <w:p w:rsidR="000E0D0B" w:rsidRPr="005308ED" w:rsidRDefault="000E0D0B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769" w:type="dxa"/>
            <w:shd w:val="clear" w:color="auto" w:fill="auto"/>
          </w:tcPr>
          <w:p w:rsidR="000E0D0B" w:rsidRPr="005308ED" w:rsidRDefault="000E0D0B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</w:tr>
      <w:tr w:rsidR="000E0D0B" w:rsidRPr="009726A1" w:rsidTr="005D1A34">
        <w:trPr>
          <w:trHeight w:val="438"/>
          <w:jc w:val="center"/>
        </w:trPr>
        <w:tc>
          <w:tcPr>
            <w:tcW w:w="4196" w:type="dxa"/>
            <w:tcBorders>
              <w:bottom w:val="single" w:sz="4" w:space="0" w:color="auto"/>
            </w:tcBorders>
            <w:shd w:val="clear" w:color="auto" w:fill="auto"/>
          </w:tcPr>
          <w:p w:rsidR="000E0D0B" w:rsidRPr="005308ED" w:rsidRDefault="000E0D0B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E0D0B" w:rsidRPr="005308ED" w:rsidRDefault="000E0D0B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E0D0B" w:rsidRPr="005308ED" w:rsidRDefault="000E0D0B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769" w:type="dxa"/>
            <w:tcBorders>
              <w:bottom w:val="single" w:sz="4" w:space="0" w:color="auto"/>
            </w:tcBorders>
            <w:shd w:val="clear" w:color="auto" w:fill="auto"/>
          </w:tcPr>
          <w:p w:rsidR="000E0D0B" w:rsidRPr="005308ED" w:rsidRDefault="000E0D0B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</w:tr>
      <w:tr w:rsidR="000E0D0B" w:rsidRPr="005308ED" w:rsidTr="005D1A34">
        <w:trPr>
          <w:trHeight w:val="438"/>
          <w:jc w:val="center"/>
        </w:trPr>
        <w:tc>
          <w:tcPr>
            <w:tcW w:w="7598" w:type="dxa"/>
            <w:gridSpan w:val="3"/>
            <w:shd w:val="clear" w:color="auto" w:fill="D9D9D9"/>
            <w:vAlign w:val="center"/>
          </w:tcPr>
          <w:p w:rsidR="000E0D0B" w:rsidRPr="005308ED" w:rsidRDefault="003E3F45" w:rsidP="00D62078">
            <w:pPr>
              <w:jc w:val="right"/>
              <w:rPr>
                <w:rFonts w:ascii="Calibri" w:eastAsia="Times New Roman" w:hAnsi="Calibri" w:cs="Calibri"/>
                <w:b/>
                <w:bCs/>
                <w:lang w:val="es-PY" w:eastAsia="en-GB" w:bidi="x-none"/>
              </w:rPr>
            </w:pPr>
            <w:r w:rsidRPr="005308ED">
              <w:rPr>
                <w:rFonts w:ascii="Calibri" w:eastAsia="Times New Roman" w:hAnsi="Calibri" w:cs="Calibri"/>
                <w:b/>
                <w:bCs/>
                <w:lang w:val="es-PY" w:eastAsia="en-GB" w:bidi="x-none"/>
              </w:rPr>
              <w:t>TOTAL EQUIPAMIENTO</w:t>
            </w:r>
            <w:r w:rsidR="00D15F63" w:rsidRPr="005308ED">
              <w:rPr>
                <w:rFonts w:ascii="Calibri" w:eastAsia="Times New Roman" w:hAnsi="Calibri" w:cs="Calibri"/>
                <w:b/>
                <w:bCs/>
                <w:lang w:val="es-PY" w:eastAsia="en-GB" w:bidi="x-none"/>
              </w:rPr>
              <w:t xml:space="preserve"> &amp; SU</w:t>
            </w:r>
            <w:r w:rsidRPr="005308ED">
              <w:rPr>
                <w:rFonts w:ascii="Calibri" w:eastAsia="Times New Roman" w:hAnsi="Calibri" w:cs="Calibri"/>
                <w:b/>
                <w:bCs/>
                <w:lang w:val="es-PY" w:eastAsia="en-GB" w:bidi="x-none"/>
              </w:rPr>
              <w:t>MINISTROS INICIALES</w:t>
            </w:r>
            <w:r w:rsidR="00CE77FB">
              <w:rPr>
                <w:rFonts w:ascii="Calibri" w:eastAsia="Times New Roman" w:hAnsi="Calibri" w:cs="Calibri"/>
                <w:b/>
                <w:bCs/>
                <w:lang w:val="es-PY" w:eastAsia="en-GB" w:bidi="x-none"/>
              </w:rPr>
              <w:t>:</w:t>
            </w:r>
          </w:p>
        </w:tc>
        <w:tc>
          <w:tcPr>
            <w:tcW w:w="2769" w:type="dxa"/>
            <w:shd w:val="clear" w:color="auto" w:fill="FFFFFF"/>
          </w:tcPr>
          <w:p w:rsidR="000E0D0B" w:rsidRPr="005308ED" w:rsidRDefault="000E0D0B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</w:tr>
    </w:tbl>
    <w:p w:rsidR="000E0D0B" w:rsidRPr="005308ED" w:rsidRDefault="000E0D0B" w:rsidP="000E0D0B">
      <w:pPr>
        <w:jc w:val="both"/>
        <w:rPr>
          <w:rFonts w:eastAsia="Times New Roman"/>
          <w:bCs/>
          <w:i/>
          <w:lang w:val="es-PY" w:eastAsia="en-GB" w:bidi="x-none"/>
        </w:rPr>
      </w:pPr>
    </w:p>
    <w:p w:rsidR="00AC1417" w:rsidRDefault="003E3F45" w:rsidP="005861C7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jc w:val="both"/>
        <w:rPr>
          <w:rFonts w:ascii="Calibri" w:eastAsia="Times New Roman" w:hAnsi="Calibri" w:cs="Calibri"/>
          <w:b/>
          <w:bCs/>
          <w:lang w:val="es-PY" w:eastAsia="en-GB" w:bidi="x-none"/>
        </w:rPr>
      </w:pPr>
      <w:r w:rsidRPr="005308ED">
        <w:rPr>
          <w:rFonts w:ascii="Calibri" w:eastAsia="Times New Roman" w:hAnsi="Calibri" w:cs="Calibri"/>
          <w:b/>
          <w:bCs/>
          <w:lang w:val="es-PY" w:eastAsia="en-GB" w:bidi="x-none"/>
        </w:rPr>
        <w:t xml:space="preserve"> </w:t>
      </w:r>
      <w:r w:rsidR="007F51A0">
        <w:rPr>
          <w:rFonts w:ascii="Calibri" w:eastAsia="Times New Roman" w:hAnsi="Calibri" w:cs="Calibri"/>
          <w:b/>
          <w:bCs/>
          <w:lang w:val="es-PY" w:eastAsia="en-GB" w:bidi="x-none"/>
        </w:rPr>
        <w:t>A</w:t>
      </w:r>
      <w:r w:rsidRPr="005308ED">
        <w:rPr>
          <w:rFonts w:ascii="Calibri" w:eastAsia="Times New Roman" w:hAnsi="Calibri" w:cs="Calibri"/>
          <w:b/>
          <w:bCs/>
          <w:lang w:val="es-PY" w:eastAsia="en-GB" w:bidi="x-none"/>
        </w:rPr>
        <w:t>s</w:t>
      </w:r>
      <w:r w:rsidR="007F51A0">
        <w:rPr>
          <w:rFonts w:ascii="Calibri" w:eastAsia="Times New Roman" w:hAnsi="Calibri" w:cs="Calibri"/>
          <w:b/>
          <w:bCs/>
          <w:lang w:val="es-PY" w:eastAsia="en-GB" w:bidi="x-none"/>
        </w:rPr>
        <w:t>í es como recaudaremos</w:t>
      </w:r>
      <w:r w:rsidRPr="005308ED">
        <w:rPr>
          <w:rFonts w:ascii="Calibri" w:eastAsia="Times New Roman" w:hAnsi="Calibri" w:cs="Calibri"/>
          <w:b/>
          <w:bCs/>
          <w:lang w:val="es-PY" w:eastAsia="en-GB" w:bidi="x-none"/>
        </w:rPr>
        <w:t xml:space="preserve"> el Capital Inicial necesario para </w:t>
      </w:r>
      <w:r w:rsidR="00307C30">
        <w:rPr>
          <w:rFonts w:ascii="Calibri" w:eastAsia="Times New Roman" w:hAnsi="Calibri" w:cs="Calibri"/>
          <w:b/>
          <w:bCs/>
          <w:lang w:val="es-PY" w:eastAsia="en-GB" w:bidi="x-none"/>
        </w:rPr>
        <w:t>nuestro emprendimiento</w:t>
      </w:r>
      <w:r w:rsidRPr="005308ED">
        <w:rPr>
          <w:rFonts w:ascii="Calibri" w:eastAsia="Times New Roman" w:hAnsi="Calibri" w:cs="Calibri"/>
          <w:b/>
          <w:bCs/>
          <w:lang w:val="es-PY" w:eastAsia="en-GB" w:bidi="x-none"/>
        </w:rPr>
        <w:t xml:space="preserve"> a través de</w:t>
      </w:r>
      <w:r w:rsidR="00E826B9" w:rsidRPr="005308ED">
        <w:rPr>
          <w:rFonts w:ascii="Calibri" w:eastAsia="Times New Roman" w:hAnsi="Calibri" w:cs="Calibri"/>
          <w:b/>
          <w:bCs/>
          <w:lang w:val="es-PY" w:eastAsia="en-GB" w:bidi="x-none"/>
        </w:rPr>
        <w:t>:</w:t>
      </w:r>
    </w:p>
    <w:p w:rsidR="000F15ED" w:rsidRDefault="000F15ED" w:rsidP="005861C7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jc w:val="both"/>
        <w:rPr>
          <w:rFonts w:ascii="Calibri" w:eastAsia="Times New Roman" w:hAnsi="Calibri" w:cs="Calibri"/>
          <w:b/>
          <w:bCs/>
          <w:lang w:val="es-PY" w:eastAsia="en-GB" w:bidi="x-none"/>
        </w:rPr>
      </w:pPr>
    </w:p>
    <w:p w:rsidR="000F15ED" w:rsidRPr="005308ED" w:rsidRDefault="000F15ED" w:rsidP="005861C7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jc w:val="both"/>
        <w:rPr>
          <w:rFonts w:ascii="Calibri" w:eastAsia="Times New Roman" w:hAnsi="Calibri" w:cs="Calibri"/>
          <w:b/>
          <w:bCs/>
          <w:lang w:val="es-PY" w:eastAsia="en-GB" w:bidi="x-none"/>
        </w:rPr>
      </w:pPr>
    </w:p>
    <w:p w:rsidR="00375533" w:rsidRPr="005308ED" w:rsidRDefault="00375533" w:rsidP="005861C7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jc w:val="both"/>
        <w:rPr>
          <w:rFonts w:ascii="Calibri" w:eastAsia="Times New Roman" w:hAnsi="Calibri" w:cs="Calibri"/>
          <w:b/>
          <w:bCs/>
          <w:lang w:val="es-PY" w:eastAsia="en-GB" w:bidi="x-none"/>
        </w:rPr>
      </w:pPr>
    </w:p>
    <w:p w:rsidR="00F32473" w:rsidRPr="005308ED" w:rsidRDefault="00F32473" w:rsidP="005861C7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jc w:val="both"/>
        <w:rPr>
          <w:rFonts w:ascii="Calibri" w:eastAsia="Times New Roman" w:hAnsi="Calibri" w:cs="Calibri"/>
          <w:b/>
          <w:bCs/>
          <w:lang w:val="es-PY" w:eastAsia="en-GB" w:bidi="x-none"/>
        </w:rPr>
      </w:pPr>
    </w:p>
    <w:p w:rsidR="00E826B9" w:rsidRPr="005308ED" w:rsidRDefault="00E826B9" w:rsidP="005861C7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jc w:val="both"/>
        <w:rPr>
          <w:rFonts w:ascii="Calibri" w:eastAsia="Times New Roman" w:hAnsi="Calibri" w:cs="Calibri"/>
          <w:b/>
          <w:bCs/>
          <w:lang w:val="es-PY" w:eastAsia="en-GB" w:bidi="x-none"/>
        </w:rPr>
      </w:pPr>
    </w:p>
    <w:p w:rsidR="00E826B9" w:rsidRPr="005308ED" w:rsidRDefault="00E826B9" w:rsidP="005861C7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jc w:val="both"/>
        <w:rPr>
          <w:rFonts w:ascii="Calibri" w:eastAsia="Times New Roman" w:hAnsi="Calibri" w:cs="Calibri"/>
          <w:b/>
          <w:bCs/>
          <w:lang w:val="es-PY" w:eastAsia="en-GB" w:bidi="x-none"/>
        </w:rPr>
      </w:pPr>
    </w:p>
    <w:p w:rsidR="009A7A4E" w:rsidRPr="005308ED" w:rsidRDefault="009A7A4E" w:rsidP="005861C7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jc w:val="both"/>
        <w:rPr>
          <w:rFonts w:ascii="Calibri" w:eastAsia="Times New Roman" w:hAnsi="Calibri" w:cs="Calibri"/>
          <w:b/>
          <w:bCs/>
          <w:i/>
          <w:lang w:val="es-PY" w:eastAsia="en-GB" w:bidi="x-none"/>
        </w:rPr>
      </w:pPr>
    </w:p>
    <w:p w:rsidR="003E2E11" w:rsidRPr="005308ED" w:rsidRDefault="003E2E11" w:rsidP="000E0D0B">
      <w:pPr>
        <w:jc w:val="both"/>
        <w:rPr>
          <w:rFonts w:ascii="Calibri" w:eastAsia="Times New Roman" w:hAnsi="Calibri" w:cs="Calibri"/>
          <w:b/>
          <w:bCs/>
          <w:lang w:val="es-PY" w:eastAsia="en-GB" w:bidi="x-none"/>
        </w:rPr>
      </w:pPr>
    </w:p>
    <w:tbl>
      <w:tblPr>
        <w:tblW w:w="5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277"/>
        <w:gridCol w:w="2446"/>
      </w:tblGrid>
      <w:tr w:rsidR="00AC1417" w:rsidRPr="005308ED" w:rsidTr="005C50BB">
        <w:trPr>
          <w:trHeight w:val="575"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C1417" w:rsidRPr="00D62078" w:rsidRDefault="00061EF5" w:rsidP="00D62078">
            <w:pPr>
              <w:tabs>
                <w:tab w:val="left" w:pos="4155"/>
              </w:tabs>
              <w:jc w:val="right"/>
              <w:rPr>
                <w:rFonts w:ascii="Calibri" w:eastAsia="Times New Roman" w:hAnsi="Calibri" w:cs="Arial"/>
                <w:b/>
                <w:sz w:val="22"/>
                <w:szCs w:val="22"/>
                <w:lang w:val="es-PY" w:eastAsia="en-GB" w:bidi="x-none"/>
              </w:rPr>
            </w:pPr>
            <w:r w:rsidRPr="005308ED">
              <w:rPr>
                <w:rFonts w:ascii="Calibri" w:eastAsia="Times New Roman" w:hAnsi="Calibri" w:cs="Arial"/>
                <w:b/>
                <w:sz w:val="22"/>
                <w:szCs w:val="22"/>
                <w:lang w:val="es-PY" w:eastAsia="en-GB" w:bidi="x-none"/>
              </w:rPr>
              <w:t>Nuestra Moneda Local utilizada</w:t>
            </w:r>
            <w:r w:rsidR="00AC1417" w:rsidRPr="005308ED">
              <w:rPr>
                <w:rFonts w:ascii="Calibri" w:eastAsia="Times New Roman" w:hAnsi="Calibri" w:cs="Arial"/>
                <w:b/>
                <w:sz w:val="22"/>
                <w:szCs w:val="22"/>
                <w:lang w:val="es-PY" w:eastAsia="en-GB" w:bidi="x-none"/>
              </w:rPr>
              <w:t>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417" w:rsidRPr="005308ED" w:rsidRDefault="00AC1417" w:rsidP="003E5A99">
            <w:pPr>
              <w:tabs>
                <w:tab w:val="left" w:pos="4155"/>
              </w:tabs>
              <w:rPr>
                <w:rFonts w:ascii="Calibri" w:eastAsia="Times New Roman" w:hAnsi="Calibri" w:cs="Arial"/>
                <w:b/>
                <w:sz w:val="22"/>
                <w:szCs w:val="22"/>
                <w:u w:val="single"/>
                <w:lang w:val="es-PY" w:eastAsia="en-GB" w:bidi="x-none"/>
              </w:rPr>
            </w:pPr>
          </w:p>
        </w:tc>
      </w:tr>
      <w:tr w:rsidR="00AC1417" w:rsidRPr="009726A1" w:rsidTr="005C50BB">
        <w:trPr>
          <w:trHeight w:val="612"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C1417" w:rsidRPr="00D62078" w:rsidRDefault="00061EF5" w:rsidP="00D62078">
            <w:pPr>
              <w:tabs>
                <w:tab w:val="left" w:pos="4155"/>
              </w:tabs>
              <w:jc w:val="right"/>
              <w:rPr>
                <w:rFonts w:ascii="Calibri" w:eastAsia="Times New Roman" w:hAnsi="Calibri" w:cs="Arial"/>
                <w:b/>
                <w:sz w:val="22"/>
                <w:szCs w:val="22"/>
                <w:lang w:val="es-PY" w:eastAsia="en-GB" w:bidi="x-none"/>
              </w:rPr>
            </w:pPr>
            <w:r w:rsidRPr="005308ED">
              <w:rPr>
                <w:rFonts w:ascii="Calibri" w:eastAsia="Times New Roman" w:hAnsi="Calibri" w:cs="Arial"/>
                <w:b/>
                <w:sz w:val="22"/>
                <w:szCs w:val="22"/>
                <w:lang w:val="es-PY" w:eastAsia="en-GB" w:bidi="x-none"/>
              </w:rPr>
              <w:t xml:space="preserve">Tipo de Cambio a </w:t>
            </w:r>
            <w:r w:rsidR="00D62078" w:rsidRPr="005308ED">
              <w:rPr>
                <w:rFonts w:ascii="Calibri" w:eastAsia="Times New Roman" w:hAnsi="Calibri" w:cs="Arial"/>
                <w:b/>
                <w:sz w:val="22"/>
                <w:szCs w:val="22"/>
                <w:lang w:val="es-PY" w:eastAsia="en-GB" w:bidi="x-none"/>
              </w:rPr>
              <w:t>Dólares</w:t>
            </w:r>
            <w:r w:rsidRPr="005308ED">
              <w:rPr>
                <w:rFonts w:ascii="Calibri" w:eastAsia="Times New Roman" w:hAnsi="Calibri" w:cs="Arial"/>
                <w:b/>
                <w:sz w:val="22"/>
                <w:szCs w:val="22"/>
                <w:lang w:val="es-PY" w:eastAsia="en-GB" w:bidi="x-none"/>
              </w:rPr>
              <w:t xml:space="preserve"> $</w:t>
            </w:r>
            <w:r w:rsidR="00AC1417" w:rsidRPr="005308ED">
              <w:rPr>
                <w:rFonts w:ascii="Calibri" w:eastAsia="Times New Roman" w:hAnsi="Calibri" w:cs="Arial"/>
                <w:b/>
                <w:sz w:val="22"/>
                <w:szCs w:val="22"/>
                <w:lang w:val="es-PY" w:eastAsia="en-GB" w:bidi="x-none"/>
              </w:rPr>
              <w:t>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417" w:rsidRPr="005308ED" w:rsidRDefault="00AC1417" w:rsidP="003E5A99">
            <w:pPr>
              <w:tabs>
                <w:tab w:val="left" w:pos="4155"/>
              </w:tabs>
              <w:rPr>
                <w:rFonts w:ascii="Calibri" w:eastAsia="Times New Roman" w:hAnsi="Calibri" w:cs="Arial"/>
                <w:b/>
                <w:sz w:val="22"/>
                <w:szCs w:val="22"/>
                <w:lang w:val="es-PY" w:eastAsia="en-GB" w:bidi="x-none"/>
              </w:rPr>
            </w:pPr>
            <w:r w:rsidRPr="005308ED">
              <w:rPr>
                <w:rFonts w:ascii="Calibri" w:eastAsia="Times New Roman" w:hAnsi="Calibri" w:cs="Arial"/>
                <w:b/>
                <w:sz w:val="22"/>
                <w:szCs w:val="22"/>
                <w:lang w:val="es-PY" w:eastAsia="en-GB" w:bidi="x-none"/>
              </w:rPr>
              <w:t xml:space="preserve">       </w:t>
            </w:r>
          </w:p>
        </w:tc>
      </w:tr>
    </w:tbl>
    <w:p w:rsidR="003E2E11" w:rsidRDefault="003E2E11" w:rsidP="00121E6A">
      <w:pPr>
        <w:jc w:val="center"/>
        <w:rPr>
          <w:rFonts w:ascii="Calibri" w:hAnsi="Calibri" w:cs="Arial"/>
          <w:b/>
          <w:noProof/>
          <w:lang w:val="es-PY" w:eastAsia="en-GB"/>
        </w:rPr>
      </w:pPr>
    </w:p>
    <w:p w:rsidR="007F51A0" w:rsidRDefault="007F51A0" w:rsidP="004A1BC8">
      <w:pPr>
        <w:jc w:val="center"/>
        <w:rPr>
          <w:rFonts w:ascii="Calibri" w:hAnsi="Calibri" w:cs="Arial"/>
          <w:b/>
          <w:noProof/>
          <w:lang w:val="es-PY" w:eastAsia="en-GB"/>
        </w:rPr>
      </w:pPr>
    </w:p>
    <w:p w:rsidR="007F51A0" w:rsidRDefault="007F51A0" w:rsidP="004A1BC8">
      <w:pPr>
        <w:jc w:val="center"/>
        <w:rPr>
          <w:rFonts w:ascii="Calibri" w:hAnsi="Calibri" w:cs="Arial"/>
          <w:b/>
          <w:noProof/>
          <w:lang w:val="es-PY" w:eastAsia="en-GB"/>
        </w:rPr>
      </w:pPr>
    </w:p>
    <w:p w:rsidR="007F51A0" w:rsidRDefault="007F51A0" w:rsidP="004A1BC8">
      <w:pPr>
        <w:jc w:val="center"/>
        <w:rPr>
          <w:rFonts w:ascii="Calibri" w:hAnsi="Calibri" w:cs="Arial"/>
          <w:b/>
          <w:noProof/>
          <w:lang w:val="es-PY" w:eastAsia="en-GB"/>
        </w:rPr>
      </w:pPr>
    </w:p>
    <w:p w:rsidR="004A1BC8" w:rsidRDefault="00CE77FB" w:rsidP="004A1BC8">
      <w:pPr>
        <w:jc w:val="center"/>
        <w:rPr>
          <w:rFonts w:ascii="Calibri" w:hAnsi="Calibri" w:cs="Arial"/>
          <w:b/>
          <w:noProof/>
          <w:lang w:val="es-PY" w:eastAsia="en-GB"/>
        </w:rPr>
      </w:pPr>
      <w:r w:rsidRPr="005308ED">
        <w:rPr>
          <w:rFonts w:ascii="Calibri" w:hAnsi="Calibri" w:cs="Arial"/>
          <w:b/>
          <w:noProof/>
          <w:lang w:val="es-PY" w:eastAsia="en-GB"/>
        </w:rPr>
        <w:t xml:space="preserve">¡FELICITACIONES por haber escrito el Plan de Negocio! </w:t>
      </w:r>
    </w:p>
    <w:p w:rsidR="001C764B" w:rsidRDefault="00CE77FB" w:rsidP="004A1BC8">
      <w:pPr>
        <w:jc w:val="center"/>
        <w:rPr>
          <w:rFonts w:ascii="Calibri" w:hAnsi="Calibri" w:cs="Arial"/>
          <w:b/>
          <w:noProof/>
          <w:lang w:val="es-PY" w:eastAsia="en-GB"/>
        </w:rPr>
      </w:pPr>
      <w:r w:rsidRPr="005308ED">
        <w:rPr>
          <w:rFonts w:ascii="Calibri" w:hAnsi="Calibri" w:cs="Arial"/>
          <w:b/>
          <w:noProof/>
          <w:lang w:val="es-PY" w:eastAsia="en-GB"/>
        </w:rPr>
        <w:t>Ahora pueden COMENZAR y poner</w:t>
      </w:r>
      <w:r w:rsidR="004A1BC8">
        <w:rPr>
          <w:rFonts w:ascii="Calibri" w:hAnsi="Calibri" w:cs="Arial"/>
          <w:b/>
          <w:noProof/>
          <w:lang w:val="es-PY" w:eastAsia="en-GB"/>
        </w:rPr>
        <w:t xml:space="preserve"> todo el aprendizaje en acción. </w:t>
      </w:r>
    </w:p>
    <w:p w:rsidR="000E793D" w:rsidRDefault="00CE77FB" w:rsidP="004A1BC8">
      <w:pPr>
        <w:jc w:val="center"/>
        <w:rPr>
          <w:rFonts w:ascii="Calibri" w:hAnsi="Calibri" w:cs="Arial"/>
          <w:b/>
          <w:noProof/>
          <w:lang w:val="es-PY" w:eastAsia="en-GB"/>
        </w:rPr>
      </w:pPr>
      <w:r w:rsidRPr="005308ED">
        <w:rPr>
          <w:rFonts w:ascii="Calibri" w:hAnsi="Calibri" w:cs="Arial"/>
          <w:b/>
          <w:noProof/>
          <w:lang w:val="es-PY" w:eastAsia="en-GB"/>
        </w:rPr>
        <w:t>Ha llegado el momento de po</w:t>
      </w:r>
      <w:r>
        <w:rPr>
          <w:rFonts w:ascii="Calibri" w:hAnsi="Calibri" w:cs="Arial"/>
          <w:b/>
          <w:noProof/>
          <w:lang w:val="es-PY" w:eastAsia="en-GB"/>
        </w:rPr>
        <w:t>ner en marcha tu emprendimiento</w:t>
      </w:r>
      <w:r w:rsidR="004A1BC8">
        <w:rPr>
          <w:rFonts w:ascii="Calibri" w:hAnsi="Calibri" w:cs="Arial"/>
          <w:b/>
          <w:noProof/>
          <w:lang w:val="es-PY" w:eastAsia="en-GB"/>
        </w:rPr>
        <w:t>.</w:t>
      </w:r>
    </w:p>
    <w:p w:rsidR="00262EF5" w:rsidRDefault="00262EF5" w:rsidP="00121E6A">
      <w:pPr>
        <w:jc w:val="center"/>
        <w:rPr>
          <w:rFonts w:ascii="Calibri" w:hAnsi="Calibri"/>
          <w:color w:val="auto"/>
          <w:lang w:val="es-PY"/>
        </w:rPr>
      </w:pPr>
      <w:r>
        <w:rPr>
          <w:rFonts w:ascii="Calibri" w:hAnsi="Calibri"/>
          <w:color w:val="auto"/>
          <w:lang w:val="es-PY"/>
        </w:rPr>
        <w:t>Recuerda que la</w:t>
      </w:r>
      <w:r w:rsidRPr="005308ED">
        <w:rPr>
          <w:rFonts w:ascii="Calibri" w:hAnsi="Calibri"/>
          <w:color w:val="auto"/>
          <w:lang w:val="es-PY"/>
        </w:rPr>
        <w:t xml:space="preserve"> Plantilla de Plan de Negocio completa </w:t>
      </w:r>
      <w:r w:rsidR="000F15ED">
        <w:rPr>
          <w:rFonts w:ascii="Calibri" w:hAnsi="Calibri"/>
          <w:color w:val="auto"/>
          <w:lang w:val="es-PY"/>
        </w:rPr>
        <w:t>forma parte de las evidencias requeridas</w:t>
      </w:r>
      <w:r w:rsidR="004A1BC8">
        <w:rPr>
          <w:rFonts w:ascii="Calibri" w:hAnsi="Calibri"/>
          <w:color w:val="auto"/>
          <w:lang w:val="es-PY"/>
        </w:rPr>
        <w:t>, y que puedes enviarla ya al completarla a la dirección de mail indicada más abajo.</w:t>
      </w:r>
      <w:r>
        <w:rPr>
          <w:rFonts w:ascii="Calibri" w:hAnsi="Calibri"/>
          <w:color w:val="auto"/>
          <w:lang w:val="es-PY"/>
        </w:rPr>
        <w:t xml:space="preserve"> </w:t>
      </w:r>
    </w:p>
    <w:sectPr w:rsidR="00262EF5" w:rsidSect="005D1A34">
      <w:headerReference w:type="default" r:id="rId8"/>
      <w:footerReference w:type="even" r:id="rId9"/>
      <w:footerReference w:type="default" r:id="rId10"/>
      <w:pgSz w:w="11900" w:h="16840"/>
      <w:pgMar w:top="1418" w:right="701" w:bottom="851" w:left="851" w:header="426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184" w:rsidRDefault="00253184">
      <w:r>
        <w:separator/>
      </w:r>
    </w:p>
  </w:endnote>
  <w:endnote w:type="continuationSeparator" w:id="0">
    <w:p w:rsidR="00253184" w:rsidRDefault="0025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Gothic"/>
    <w:charset w:val="80"/>
    <w:family w:val="auto"/>
    <w:pitch w:val="variable"/>
    <w:sig w:usb0="00000000" w:usb1="00000000" w:usb2="07040001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0BE" w:rsidRDefault="005B00BE" w:rsidP="005B00BE">
    <w:pPr>
      <w:pStyle w:val="Piedepgina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826B9">
      <w:rPr>
        <w:rStyle w:val="Nmerodepgina"/>
        <w:noProof/>
      </w:rPr>
      <w:t>6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0BE" w:rsidRPr="00CC31B4" w:rsidRDefault="005B00BE" w:rsidP="005B00BE">
    <w:pPr>
      <w:pStyle w:val="FreeForm"/>
      <w:jc w:val="center"/>
      <w:rPr>
        <w:rStyle w:val="Nmerodepgina"/>
        <w:rFonts w:ascii="Calibri" w:hAnsi="Calibri"/>
        <w:sz w:val="24"/>
        <w:szCs w:val="24"/>
        <w:lang w:val="es-ES" w:eastAsia="en-US"/>
      </w:rPr>
    </w:pPr>
    <w:r w:rsidRPr="00E21A4D">
      <w:rPr>
        <w:rStyle w:val="Nmerodepgina"/>
        <w:rFonts w:ascii="Calibri" w:hAnsi="Calibri"/>
        <w:sz w:val="24"/>
        <w:szCs w:val="24"/>
        <w:lang w:val="en-US" w:eastAsia="en-US"/>
      </w:rPr>
      <w:fldChar w:fldCharType="begin"/>
    </w:r>
    <w:r w:rsidRPr="00CC31B4">
      <w:rPr>
        <w:rStyle w:val="Nmerodepgina"/>
        <w:rFonts w:ascii="Calibri" w:hAnsi="Calibri"/>
        <w:sz w:val="24"/>
        <w:szCs w:val="24"/>
        <w:lang w:val="es-ES" w:eastAsia="en-US"/>
      </w:rPr>
      <w:instrText xml:space="preserve"> PAGE </w:instrText>
    </w:r>
    <w:r w:rsidRPr="00E21A4D">
      <w:rPr>
        <w:rStyle w:val="Nmerodepgina"/>
        <w:rFonts w:ascii="Calibri" w:hAnsi="Calibri"/>
        <w:sz w:val="24"/>
        <w:szCs w:val="24"/>
        <w:lang w:val="en-US" w:eastAsia="en-US"/>
      </w:rPr>
      <w:fldChar w:fldCharType="separate"/>
    </w:r>
    <w:r w:rsidR="009726A1">
      <w:rPr>
        <w:rStyle w:val="Nmerodepgina"/>
        <w:rFonts w:ascii="Calibri" w:hAnsi="Calibri"/>
        <w:noProof/>
        <w:sz w:val="24"/>
        <w:szCs w:val="24"/>
        <w:lang w:val="es-ES" w:eastAsia="en-US"/>
      </w:rPr>
      <w:t>7</w:t>
    </w:r>
    <w:r w:rsidRPr="00E21A4D">
      <w:rPr>
        <w:rStyle w:val="Nmerodepgina"/>
        <w:rFonts w:ascii="Calibri" w:hAnsi="Calibri"/>
        <w:sz w:val="24"/>
        <w:szCs w:val="24"/>
        <w:lang w:val="en-US" w:eastAsia="en-US"/>
      </w:rPr>
      <w:fldChar w:fldCharType="end"/>
    </w:r>
    <w:r w:rsidR="00F50628" w:rsidRPr="00CC31B4">
      <w:rPr>
        <w:rStyle w:val="Nmerodepgina"/>
        <w:rFonts w:ascii="Calibri" w:hAnsi="Calibri"/>
        <w:sz w:val="24"/>
        <w:szCs w:val="24"/>
        <w:lang w:val="es-ES" w:eastAsia="en-US"/>
      </w:rPr>
      <w:t xml:space="preserve"> </w:t>
    </w:r>
  </w:p>
  <w:p w:rsidR="005C17E0" w:rsidRPr="00FD06C5" w:rsidRDefault="005C17E0" w:rsidP="005C17E0">
    <w:pPr>
      <w:pStyle w:val="FreeForm"/>
      <w:jc w:val="center"/>
      <w:rPr>
        <w:rStyle w:val="Nmerodepgina"/>
        <w:rFonts w:ascii="Calibri" w:hAnsi="Calibri"/>
        <w:sz w:val="22"/>
        <w:szCs w:val="24"/>
        <w:lang w:val="es-ES" w:eastAsia="en-US"/>
      </w:rPr>
    </w:pPr>
    <w:r>
      <w:rPr>
        <w:rStyle w:val="Nmerodepgina"/>
        <w:rFonts w:ascii="Calibri" w:hAnsi="Calibri"/>
        <w:sz w:val="22"/>
        <w:szCs w:val="24"/>
        <w:lang w:val="es-ES" w:eastAsia="en-US"/>
      </w:rPr>
      <w:t>Formulario 2 -</w:t>
    </w:r>
    <w:r w:rsidR="0070625C" w:rsidRPr="005C17E0">
      <w:rPr>
        <w:rStyle w:val="Nmerodepgina"/>
        <w:rFonts w:ascii="Calibri" w:hAnsi="Calibri"/>
        <w:sz w:val="22"/>
        <w:szCs w:val="24"/>
        <w:lang w:val="es-ES" w:eastAsia="en-US"/>
      </w:rPr>
      <w:t xml:space="preserve"> Plan de Negocio </w:t>
    </w:r>
    <w:r w:rsidR="005B00BE" w:rsidRPr="005C17E0">
      <w:rPr>
        <w:rStyle w:val="Nmerodepgina"/>
        <w:rFonts w:ascii="Calibri" w:hAnsi="Calibri"/>
        <w:sz w:val="22"/>
        <w:szCs w:val="24"/>
        <w:lang w:val="es-ES" w:eastAsia="en-US"/>
      </w:rPr>
      <w:t>201</w:t>
    </w:r>
    <w:r w:rsidR="007F51A0">
      <w:rPr>
        <w:rStyle w:val="Nmerodepgina"/>
        <w:rFonts w:ascii="Calibri" w:hAnsi="Calibri"/>
        <w:sz w:val="22"/>
        <w:szCs w:val="24"/>
        <w:lang w:val="es-ES" w:eastAsia="en-US"/>
      </w:rPr>
      <w:t>9</w:t>
    </w:r>
    <w:r w:rsidR="0070625C" w:rsidRPr="005C17E0">
      <w:rPr>
        <w:rStyle w:val="Nmerodepgina"/>
        <w:rFonts w:ascii="Calibri" w:hAnsi="Calibri"/>
        <w:sz w:val="22"/>
        <w:szCs w:val="24"/>
        <w:lang w:val="es-ES" w:eastAsia="en-US"/>
      </w:rPr>
      <w:t xml:space="preserve"> </w:t>
    </w:r>
    <w:r w:rsidRPr="00FD06C5">
      <w:rPr>
        <w:rStyle w:val="Nmerodepgina"/>
        <w:rFonts w:ascii="Calibri" w:hAnsi="Calibri"/>
        <w:sz w:val="22"/>
        <w:szCs w:val="24"/>
        <w:lang w:val="es-ES" w:eastAsia="en-US"/>
      </w:rPr>
      <w:t>©</w:t>
    </w:r>
    <w:proofErr w:type="spellStart"/>
    <w:r w:rsidRPr="00FD06C5">
      <w:rPr>
        <w:rStyle w:val="Nmerodepgina"/>
        <w:rFonts w:ascii="Calibri" w:hAnsi="Calibri"/>
        <w:sz w:val="22"/>
        <w:szCs w:val="24"/>
        <w:lang w:val="es-ES" w:eastAsia="en-US"/>
      </w:rPr>
      <w:t>Teach</w:t>
    </w:r>
    <w:proofErr w:type="spellEnd"/>
    <w:r w:rsidRPr="00FD06C5">
      <w:rPr>
        <w:rStyle w:val="Nmerodepgina"/>
        <w:rFonts w:ascii="Calibri" w:hAnsi="Calibri"/>
        <w:sz w:val="22"/>
        <w:szCs w:val="24"/>
        <w:lang w:val="es-ES" w:eastAsia="en-US"/>
      </w:rPr>
      <w:t xml:space="preserve"> A </w:t>
    </w:r>
    <w:proofErr w:type="spellStart"/>
    <w:r w:rsidRPr="00FD06C5">
      <w:rPr>
        <w:rStyle w:val="Nmerodepgina"/>
        <w:rFonts w:ascii="Calibri" w:hAnsi="Calibri"/>
        <w:sz w:val="22"/>
        <w:szCs w:val="24"/>
        <w:lang w:val="es-ES" w:eastAsia="en-US"/>
      </w:rPr>
      <w:t>Man</w:t>
    </w:r>
    <w:proofErr w:type="spellEnd"/>
    <w:r w:rsidRPr="00FD06C5">
      <w:rPr>
        <w:rStyle w:val="Nmerodepgina"/>
        <w:rFonts w:ascii="Calibri" w:hAnsi="Calibri"/>
        <w:sz w:val="22"/>
        <w:szCs w:val="24"/>
        <w:lang w:val="es-ES" w:eastAsia="en-US"/>
      </w:rPr>
      <w:t xml:space="preserve"> To </w:t>
    </w:r>
    <w:proofErr w:type="spellStart"/>
    <w:r w:rsidRPr="00FD06C5">
      <w:rPr>
        <w:rStyle w:val="Nmerodepgina"/>
        <w:rFonts w:ascii="Calibri" w:hAnsi="Calibri"/>
        <w:sz w:val="22"/>
        <w:szCs w:val="24"/>
        <w:lang w:val="es-ES" w:eastAsia="en-US"/>
      </w:rPr>
      <w:t>Fish</w:t>
    </w:r>
    <w:proofErr w:type="spellEnd"/>
    <w:r>
      <w:rPr>
        <w:rStyle w:val="Nmerodepgina"/>
        <w:rFonts w:ascii="Calibri" w:hAnsi="Calibri"/>
        <w:sz w:val="22"/>
        <w:szCs w:val="24"/>
        <w:lang w:val="es-ES" w:eastAsia="en-US"/>
      </w:rPr>
      <w:t xml:space="preserve"> / Fundación Paraguaya</w:t>
    </w:r>
  </w:p>
  <w:p w:rsidR="0034772A" w:rsidRPr="00CC31B4" w:rsidRDefault="003E2E11" w:rsidP="00405181">
    <w:pPr>
      <w:pStyle w:val="FreeForm"/>
      <w:jc w:val="center"/>
      <w:rPr>
        <w:rFonts w:ascii="Calibri" w:eastAsia="Times New Roman" w:hAnsi="Calibri"/>
        <w:color w:val="auto"/>
        <w:sz w:val="22"/>
        <w:lang w:val="es-ES"/>
      </w:rPr>
    </w:pPr>
    <w:r>
      <w:rPr>
        <w:rFonts w:asciiTheme="minorHAnsi" w:hAnsiTheme="minorHAnsi" w:cstheme="minorHAnsi"/>
        <w:sz w:val="22"/>
      </w:rPr>
      <w:t>E</w:t>
    </w:r>
    <w:r w:rsidRPr="003E2E11">
      <w:rPr>
        <w:rFonts w:asciiTheme="minorHAnsi" w:hAnsiTheme="minorHAnsi" w:cstheme="minorHAnsi"/>
        <w:sz w:val="22"/>
      </w:rPr>
      <w:t>-mai</w:t>
    </w:r>
    <w:r>
      <w:rPr>
        <w:rFonts w:asciiTheme="minorHAnsi" w:hAnsiTheme="minorHAnsi" w:cstheme="minorHAnsi"/>
      </w:rPr>
      <w:t xml:space="preserve">l: </w:t>
    </w:r>
    <w:hyperlink r:id="rId1" w:history="1">
      <w:r w:rsidR="00405181" w:rsidRPr="00A12442">
        <w:rPr>
          <w:rStyle w:val="Hipervnculo"/>
          <w:rFonts w:ascii="Calibri" w:hAnsi="Calibri"/>
          <w:sz w:val="24"/>
          <w:szCs w:val="24"/>
          <w:lang w:val="en-US" w:eastAsia="en-US"/>
        </w:rPr>
        <w:t>concursoescuelaemprendedora@</w:t>
      </w:r>
    </w:hyperlink>
    <w:r w:rsidR="00405181">
      <w:rPr>
        <w:rStyle w:val="Hipervnculo"/>
        <w:rFonts w:ascii="Calibri" w:hAnsi="Calibri"/>
        <w:sz w:val="24"/>
        <w:szCs w:val="24"/>
        <w:lang w:val="en-US" w:eastAsia="en-US"/>
      </w:rPr>
      <w:t>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184" w:rsidRDefault="00253184">
      <w:r>
        <w:separator/>
      </w:r>
    </w:p>
  </w:footnote>
  <w:footnote w:type="continuationSeparator" w:id="0">
    <w:p w:rsidR="00253184" w:rsidRDefault="00253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0BE" w:rsidRDefault="000219F6" w:rsidP="00D8352D">
    <w:pPr>
      <w:pStyle w:val="Encabezado"/>
      <w:ind w:right="-283"/>
      <w:jc w:val="right"/>
    </w:pPr>
    <w:r>
      <w:rPr>
        <w:noProof/>
        <w:lang w:val="es-PY" w:eastAsia="es-PY"/>
      </w:rPr>
      <w:drawing>
        <wp:anchor distT="0" distB="0" distL="114300" distR="114300" simplePos="0" relativeHeight="251662848" behindDoc="1" locked="0" layoutInCell="1" allowOverlap="1" wp14:anchorId="1C8A6740" wp14:editId="04A7BEA5">
          <wp:simplePos x="0" y="0"/>
          <wp:positionH relativeFrom="column">
            <wp:posOffset>2412365</wp:posOffset>
          </wp:positionH>
          <wp:positionV relativeFrom="paragraph">
            <wp:posOffset>-108585</wp:posOffset>
          </wp:positionV>
          <wp:extent cx="1931358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903" cy="651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1A34">
      <w:rPr>
        <w:rFonts w:ascii="Calibri" w:hAnsi="Calibri"/>
        <w:b/>
        <w:smallCaps/>
        <w:noProof/>
        <w:sz w:val="22"/>
        <w:szCs w:val="22"/>
        <w:u w:val="single"/>
        <w:vertAlign w:val="subscript"/>
        <w:lang w:val="es-PY" w:eastAsia="es-PY"/>
      </w:rPr>
      <w:drawing>
        <wp:anchor distT="0" distB="0" distL="114300" distR="114300" simplePos="0" relativeHeight="251654656" behindDoc="0" locked="0" layoutInCell="1" allowOverlap="1" wp14:anchorId="324982DB" wp14:editId="492DC6E7">
          <wp:simplePos x="0" y="0"/>
          <wp:positionH relativeFrom="column">
            <wp:posOffset>5279390</wp:posOffset>
          </wp:positionH>
          <wp:positionV relativeFrom="paragraph">
            <wp:posOffset>18415</wp:posOffset>
          </wp:positionV>
          <wp:extent cx="1285875" cy="511810"/>
          <wp:effectExtent l="0" t="0" r="9525" b="2540"/>
          <wp:wrapSquare wrapText="bothSides"/>
          <wp:docPr id="7" name="Imagen 7" descr="C:\Users\Dulcinea\DUL\DUL\logos\resized\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lcinea\DUL\DUL\logos\resized\logo 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17E0">
      <w:rPr>
        <w:rFonts w:ascii="Calibri" w:hAnsi="Calibri"/>
        <w:b/>
        <w:noProof/>
        <w:color w:val="548DD4"/>
        <w:sz w:val="44"/>
        <w:lang w:val="es-PY" w:eastAsia="es-PY"/>
      </w:rPr>
      <w:drawing>
        <wp:anchor distT="0" distB="0" distL="114300" distR="114300" simplePos="0" relativeHeight="251657728" behindDoc="0" locked="0" layoutInCell="1" allowOverlap="1" wp14:anchorId="7C34605C" wp14:editId="00619E77">
          <wp:simplePos x="0" y="0"/>
          <wp:positionH relativeFrom="column">
            <wp:posOffset>1905</wp:posOffset>
          </wp:positionH>
          <wp:positionV relativeFrom="paragraph">
            <wp:posOffset>-45720</wp:posOffset>
          </wp:positionV>
          <wp:extent cx="1594485" cy="558165"/>
          <wp:effectExtent l="0" t="0" r="5715" b="0"/>
          <wp:wrapSquare wrapText="bothSides"/>
          <wp:docPr id="6" name="Picture 9" descr="TAMT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AMTF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02" b="18951"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4769E32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aiueoFullWidth"/>
      <w:lvlText w:val="(%2)"/>
      <w:lvlJc w:val="left"/>
      <w:pPr>
        <w:tabs>
          <w:tab w:val="num" w:pos="480"/>
        </w:tabs>
        <w:ind w:left="480" w:firstLine="4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"/>
      <w:lvlJc w:val="left"/>
      <w:pPr>
        <w:tabs>
          <w:tab w:val="num" w:pos="480"/>
        </w:tabs>
        <w:ind w:left="480" w:firstLine="9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480"/>
        </w:tabs>
        <w:ind w:left="48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aiueoFullWidth"/>
      <w:lvlText w:val="(%5)"/>
      <w:lvlJc w:val="left"/>
      <w:pPr>
        <w:tabs>
          <w:tab w:val="num" w:pos="480"/>
        </w:tabs>
        <w:ind w:left="480" w:firstLine="192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6"/>
      <w:lvlJc w:val="left"/>
      <w:pPr>
        <w:tabs>
          <w:tab w:val="num" w:pos="480"/>
        </w:tabs>
        <w:ind w:left="480" w:firstLine="24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480"/>
        </w:tabs>
        <w:ind w:left="48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aiueoFullWidth"/>
      <w:lvlText w:val="(%8)"/>
      <w:lvlJc w:val="left"/>
      <w:pPr>
        <w:tabs>
          <w:tab w:val="num" w:pos="480"/>
        </w:tabs>
        <w:ind w:left="480" w:firstLine="336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9"/>
      <w:lvlJc w:val="left"/>
      <w:pPr>
        <w:tabs>
          <w:tab w:val="num" w:pos="480"/>
        </w:tabs>
        <w:ind w:left="480" w:firstLine="384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decimal"/>
      <w:isLgl/>
      <w:lvlText w:val="%1)"/>
      <w:lvlJc w:val="left"/>
      <w:pPr>
        <w:tabs>
          <w:tab w:val="num" w:pos="230"/>
        </w:tabs>
        <w:ind w:left="23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30"/>
        </w:tabs>
        <w:ind w:left="23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30"/>
        </w:tabs>
        <w:ind w:left="23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30"/>
        </w:tabs>
        <w:ind w:left="23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30"/>
        </w:tabs>
        <w:ind w:left="23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30"/>
        </w:tabs>
        <w:ind w:left="23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30"/>
        </w:tabs>
        <w:ind w:left="23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30"/>
        </w:tabs>
        <w:ind w:left="23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30"/>
        </w:tabs>
        <w:ind w:left="230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decimal"/>
      <w:isLgl/>
      <w:lvlText w:val="%1)"/>
      <w:lvlJc w:val="left"/>
      <w:pPr>
        <w:tabs>
          <w:tab w:val="num" w:pos="230"/>
        </w:tabs>
        <w:ind w:left="23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30"/>
        </w:tabs>
        <w:ind w:left="23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30"/>
        </w:tabs>
        <w:ind w:left="23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30"/>
        </w:tabs>
        <w:ind w:left="23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30"/>
        </w:tabs>
        <w:ind w:left="23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30"/>
        </w:tabs>
        <w:ind w:left="23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30"/>
        </w:tabs>
        <w:ind w:left="23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30"/>
        </w:tabs>
        <w:ind w:left="23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30"/>
        </w:tabs>
        <w:ind w:left="230" w:firstLine="576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)"/>
      <w:lvlJc w:val="left"/>
      <w:pPr>
        <w:tabs>
          <w:tab w:val="num" w:pos="230"/>
        </w:tabs>
        <w:ind w:left="23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30"/>
        </w:tabs>
        <w:ind w:left="23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30"/>
        </w:tabs>
        <w:ind w:left="23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30"/>
        </w:tabs>
        <w:ind w:left="23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30"/>
        </w:tabs>
        <w:ind w:left="23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30"/>
        </w:tabs>
        <w:ind w:left="23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30"/>
        </w:tabs>
        <w:ind w:left="23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30"/>
        </w:tabs>
        <w:ind w:left="23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30"/>
        </w:tabs>
        <w:ind w:left="230" w:firstLine="576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"/>
      <w:lvlJc w:val="left"/>
      <w:pPr>
        <w:tabs>
          <w:tab w:val="num" w:pos="480"/>
        </w:tabs>
        <w:ind w:left="480" w:firstLine="4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lvlText w:val=""/>
      <w:lvlJc w:val="left"/>
      <w:pPr>
        <w:tabs>
          <w:tab w:val="num" w:pos="480"/>
        </w:tabs>
        <w:ind w:left="480" w:firstLine="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"/>
      <w:lvlJc w:val="left"/>
      <w:pPr>
        <w:tabs>
          <w:tab w:val="num" w:pos="480"/>
        </w:tabs>
        <w:ind w:left="48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4">
      <w:start w:val="1"/>
      <w:numFmt w:val="bullet"/>
      <w:lvlText w:val=""/>
      <w:lvlJc w:val="left"/>
      <w:pPr>
        <w:tabs>
          <w:tab w:val="num" w:pos="480"/>
        </w:tabs>
        <w:ind w:left="480" w:firstLine="19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5">
      <w:start w:val="1"/>
      <w:numFmt w:val="bullet"/>
      <w:lvlText w:val=""/>
      <w:lvlJc w:val="left"/>
      <w:pPr>
        <w:tabs>
          <w:tab w:val="num" w:pos="480"/>
        </w:tabs>
        <w:ind w:left="480" w:firstLine="24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"/>
      <w:lvlJc w:val="left"/>
      <w:pPr>
        <w:tabs>
          <w:tab w:val="num" w:pos="480"/>
        </w:tabs>
        <w:ind w:left="48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7">
      <w:start w:val="1"/>
      <w:numFmt w:val="bullet"/>
      <w:lvlText w:val=""/>
      <w:lvlJc w:val="left"/>
      <w:pPr>
        <w:tabs>
          <w:tab w:val="num" w:pos="480"/>
        </w:tabs>
        <w:ind w:left="480" w:firstLine="33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8">
      <w:start w:val="1"/>
      <w:numFmt w:val="bullet"/>
      <w:lvlText w:val=""/>
      <w:lvlJc w:val="left"/>
      <w:pPr>
        <w:tabs>
          <w:tab w:val="num" w:pos="480"/>
        </w:tabs>
        <w:ind w:left="480" w:firstLine="3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 w15:restartNumberingAfterBreak="0">
    <w:nsid w:val="022A300A"/>
    <w:multiLevelType w:val="hybridMultilevel"/>
    <w:tmpl w:val="BBAAF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D938A6"/>
    <w:multiLevelType w:val="hybridMultilevel"/>
    <w:tmpl w:val="87EA9E22"/>
    <w:lvl w:ilvl="0" w:tplc="59DA5F7C">
      <w:start w:val="6"/>
      <w:numFmt w:val="bullet"/>
      <w:lvlText w:val="-"/>
      <w:lvlJc w:val="left"/>
      <w:pPr>
        <w:ind w:left="1353" w:hanging="360"/>
      </w:pPr>
      <w:rPr>
        <w:rFonts w:ascii="Calibri" w:eastAsia="ヒラギノ角ゴ Pro W3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0C3042C4"/>
    <w:multiLevelType w:val="hybridMultilevel"/>
    <w:tmpl w:val="2438DE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010D0"/>
    <w:multiLevelType w:val="hybridMultilevel"/>
    <w:tmpl w:val="0CB281F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549F5"/>
    <w:multiLevelType w:val="hybridMultilevel"/>
    <w:tmpl w:val="64FEDDA8"/>
    <w:lvl w:ilvl="0" w:tplc="FD680C2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60CAB"/>
    <w:multiLevelType w:val="hybridMultilevel"/>
    <w:tmpl w:val="504279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8729F"/>
    <w:multiLevelType w:val="hybridMultilevel"/>
    <w:tmpl w:val="6A1AC2AC"/>
    <w:lvl w:ilvl="0" w:tplc="A3709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E2BF3"/>
    <w:multiLevelType w:val="hybridMultilevel"/>
    <w:tmpl w:val="2B467958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145927"/>
    <w:multiLevelType w:val="multilevel"/>
    <w:tmpl w:val="64769E32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aiueoFullWidth"/>
      <w:lvlText w:val="(%2)"/>
      <w:lvlJc w:val="left"/>
      <w:pPr>
        <w:tabs>
          <w:tab w:val="num" w:pos="480"/>
        </w:tabs>
        <w:ind w:left="480" w:firstLine="4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"/>
      <w:lvlJc w:val="left"/>
      <w:pPr>
        <w:tabs>
          <w:tab w:val="num" w:pos="480"/>
        </w:tabs>
        <w:ind w:left="480" w:firstLine="9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480"/>
        </w:tabs>
        <w:ind w:left="48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aiueoFullWidth"/>
      <w:lvlText w:val="(%5)"/>
      <w:lvlJc w:val="left"/>
      <w:pPr>
        <w:tabs>
          <w:tab w:val="num" w:pos="480"/>
        </w:tabs>
        <w:ind w:left="480" w:firstLine="192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6"/>
      <w:lvlJc w:val="left"/>
      <w:pPr>
        <w:tabs>
          <w:tab w:val="num" w:pos="480"/>
        </w:tabs>
        <w:ind w:left="480" w:firstLine="24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480"/>
        </w:tabs>
        <w:ind w:left="48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aiueoFullWidth"/>
      <w:lvlText w:val="(%8)"/>
      <w:lvlJc w:val="left"/>
      <w:pPr>
        <w:tabs>
          <w:tab w:val="num" w:pos="480"/>
        </w:tabs>
        <w:ind w:left="480" w:firstLine="336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9"/>
      <w:lvlJc w:val="left"/>
      <w:pPr>
        <w:tabs>
          <w:tab w:val="num" w:pos="480"/>
        </w:tabs>
        <w:ind w:left="480" w:firstLine="3840"/>
      </w:pPr>
      <w:rPr>
        <w:rFonts w:hint="default"/>
        <w:color w:val="000000"/>
        <w:position w:val="0"/>
        <w:sz w:val="24"/>
      </w:rPr>
    </w:lvl>
  </w:abstractNum>
  <w:abstractNum w:abstractNumId="14" w15:restartNumberingAfterBreak="0">
    <w:nsid w:val="27F05F53"/>
    <w:multiLevelType w:val="hybridMultilevel"/>
    <w:tmpl w:val="656EA260"/>
    <w:lvl w:ilvl="0" w:tplc="6E6E0B36">
      <w:start w:val="5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34A1324C"/>
    <w:multiLevelType w:val="hybridMultilevel"/>
    <w:tmpl w:val="0D9ED2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36FB2"/>
    <w:multiLevelType w:val="hybridMultilevel"/>
    <w:tmpl w:val="CC545826"/>
    <w:lvl w:ilvl="0" w:tplc="45AE81C2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E2A8D"/>
    <w:multiLevelType w:val="hybridMultilevel"/>
    <w:tmpl w:val="C194072A"/>
    <w:lvl w:ilvl="0" w:tplc="C5585D88">
      <w:start w:val="5"/>
      <w:numFmt w:val="bullet"/>
      <w:lvlText w:val="-"/>
      <w:lvlJc w:val="left"/>
      <w:pPr>
        <w:ind w:left="1353" w:hanging="360"/>
      </w:pPr>
      <w:rPr>
        <w:rFonts w:ascii="Arial" w:eastAsia="ヒラギノ角ゴ Pro W3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3FF85991"/>
    <w:multiLevelType w:val="hybridMultilevel"/>
    <w:tmpl w:val="BFD29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E5ABC"/>
    <w:multiLevelType w:val="hybridMultilevel"/>
    <w:tmpl w:val="4490C0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26ADE"/>
    <w:multiLevelType w:val="hybridMultilevel"/>
    <w:tmpl w:val="00E228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94754"/>
    <w:multiLevelType w:val="hybridMultilevel"/>
    <w:tmpl w:val="51C20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01AEC"/>
    <w:multiLevelType w:val="hybridMultilevel"/>
    <w:tmpl w:val="D700AB9A"/>
    <w:lvl w:ilvl="0" w:tplc="C84EF16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14759"/>
    <w:multiLevelType w:val="hybridMultilevel"/>
    <w:tmpl w:val="EE1432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32736"/>
    <w:multiLevelType w:val="multilevel"/>
    <w:tmpl w:val="64769E32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aiueoFullWidth"/>
      <w:lvlText w:val="(%2)"/>
      <w:lvlJc w:val="left"/>
      <w:pPr>
        <w:tabs>
          <w:tab w:val="num" w:pos="480"/>
        </w:tabs>
        <w:ind w:left="480" w:firstLine="4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"/>
      <w:lvlJc w:val="left"/>
      <w:pPr>
        <w:tabs>
          <w:tab w:val="num" w:pos="480"/>
        </w:tabs>
        <w:ind w:left="480" w:firstLine="9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480"/>
        </w:tabs>
        <w:ind w:left="48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aiueoFullWidth"/>
      <w:lvlText w:val="(%5)"/>
      <w:lvlJc w:val="left"/>
      <w:pPr>
        <w:tabs>
          <w:tab w:val="num" w:pos="480"/>
        </w:tabs>
        <w:ind w:left="480" w:firstLine="192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6"/>
      <w:lvlJc w:val="left"/>
      <w:pPr>
        <w:tabs>
          <w:tab w:val="num" w:pos="480"/>
        </w:tabs>
        <w:ind w:left="480" w:firstLine="24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480"/>
        </w:tabs>
        <w:ind w:left="48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aiueoFullWidth"/>
      <w:lvlText w:val="(%8)"/>
      <w:lvlJc w:val="left"/>
      <w:pPr>
        <w:tabs>
          <w:tab w:val="num" w:pos="480"/>
        </w:tabs>
        <w:ind w:left="480" w:firstLine="336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9"/>
      <w:lvlJc w:val="left"/>
      <w:pPr>
        <w:tabs>
          <w:tab w:val="num" w:pos="480"/>
        </w:tabs>
        <w:ind w:left="480" w:firstLine="3840"/>
      </w:pPr>
      <w:rPr>
        <w:rFonts w:hint="default"/>
        <w:color w:val="000000"/>
        <w:position w:val="0"/>
        <w:sz w:val="24"/>
      </w:rPr>
    </w:lvl>
  </w:abstractNum>
  <w:abstractNum w:abstractNumId="25" w15:restartNumberingAfterBreak="0">
    <w:nsid w:val="49E50BDE"/>
    <w:multiLevelType w:val="hybridMultilevel"/>
    <w:tmpl w:val="DBFA8C1A"/>
    <w:lvl w:ilvl="0" w:tplc="9CFE3F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204AF"/>
    <w:multiLevelType w:val="hybridMultilevel"/>
    <w:tmpl w:val="8A2C5776"/>
    <w:lvl w:ilvl="0" w:tplc="BCCC8D7E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F10CD"/>
    <w:multiLevelType w:val="hybridMultilevel"/>
    <w:tmpl w:val="ADB8185A"/>
    <w:lvl w:ilvl="0" w:tplc="8FCCE8E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542344"/>
    <w:multiLevelType w:val="hybridMultilevel"/>
    <w:tmpl w:val="A1326236"/>
    <w:lvl w:ilvl="0" w:tplc="3C9CAC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470EE"/>
    <w:multiLevelType w:val="multilevel"/>
    <w:tmpl w:val="F000DFF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ascii="Arial" w:eastAsia="ヒラギノ角ゴ Pro W3" w:hAnsi="Arial" w:cs="Times New Roman" w:hint="default"/>
        <w:color w:val="000000"/>
        <w:position w:val="0"/>
        <w:sz w:val="24"/>
      </w:rPr>
    </w:lvl>
    <w:lvl w:ilvl="1">
      <w:start w:val="1"/>
      <w:numFmt w:val="bullet"/>
      <w:lvlText w:val=""/>
      <w:lvlJc w:val="left"/>
      <w:pPr>
        <w:tabs>
          <w:tab w:val="num" w:pos="480"/>
        </w:tabs>
        <w:ind w:left="480" w:firstLine="4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lvlText w:val=""/>
      <w:lvlJc w:val="left"/>
      <w:pPr>
        <w:tabs>
          <w:tab w:val="num" w:pos="480"/>
        </w:tabs>
        <w:ind w:left="480" w:firstLine="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"/>
      <w:lvlJc w:val="left"/>
      <w:pPr>
        <w:tabs>
          <w:tab w:val="num" w:pos="480"/>
        </w:tabs>
        <w:ind w:left="48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4">
      <w:start w:val="1"/>
      <w:numFmt w:val="bullet"/>
      <w:lvlText w:val=""/>
      <w:lvlJc w:val="left"/>
      <w:pPr>
        <w:tabs>
          <w:tab w:val="num" w:pos="480"/>
        </w:tabs>
        <w:ind w:left="480" w:firstLine="19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5">
      <w:start w:val="1"/>
      <w:numFmt w:val="bullet"/>
      <w:lvlText w:val=""/>
      <w:lvlJc w:val="left"/>
      <w:pPr>
        <w:tabs>
          <w:tab w:val="num" w:pos="480"/>
        </w:tabs>
        <w:ind w:left="480" w:firstLine="24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"/>
      <w:lvlJc w:val="left"/>
      <w:pPr>
        <w:tabs>
          <w:tab w:val="num" w:pos="480"/>
        </w:tabs>
        <w:ind w:left="48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7">
      <w:start w:val="1"/>
      <w:numFmt w:val="bullet"/>
      <w:lvlText w:val=""/>
      <w:lvlJc w:val="left"/>
      <w:pPr>
        <w:tabs>
          <w:tab w:val="num" w:pos="480"/>
        </w:tabs>
        <w:ind w:left="480" w:firstLine="33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8">
      <w:start w:val="1"/>
      <w:numFmt w:val="bullet"/>
      <w:lvlText w:val=""/>
      <w:lvlJc w:val="left"/>
      <w:pPr>
        <w:tabs>
          <w:tab w:val="num" w:pos="480"/>
        </w:tabs>
        <w:ind w:left="480" w:firstLine="3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0" w15:restartNumberingAfterBreak="0">
    <w:nsid w:val="573B35E0"/>
    <w:multiLevelType w:val="hybridMultilevel"/>
    <w:tmpl w:val="B20A9A38"/>
    <w:lvl w:ilvl="0" w:tplc="BF8A8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A63D9"/>
    <w:multiLevelType w:val="hybridMultilevel"/>
    <w:tmpl w:val="6B4E1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F44AA3"/>
    <w:multiLevelType w:val="hybridMultilevel"/>
    <w:tmpl w:val="A1326236"/>
    <w:lvl w:ilvl="0" w:tplc="3C9CAC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A558B0"/>
    <w:multiLevelType w:val="hybridMultilevel"/>
    <w:tmpl w:val="6EB0DB88"/>
    <w:lvl w:ilvl="0" w:tplc="DF961B2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D34DCD"/>
    <w:multiLevelType w:val="hybridMultilevel"/>
    <w:tmpl w:val="0D9ED2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232117"/>
    <w:multiLevelType w:val="hybridMultilevel"/>
    <w:tmpl w:val="87900F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E0663"/>
    <w:multiLevelType w:val="hybridMultilevel"/>
    <w:tmpl w:val="5B9491FE"/>
    <w:lvl w:ilvl="0" w:tplc="320669D0">
      <w:start w:val="1"/>
      <w:numFmt w:val="decimal"/>
      <w:lvlText w:val="%1."/>
      <w:lvlJc w:val="left"/>
      <w:pPr>
        <w:ind w:left="360" w:hanging="360"/>
      </w:pPr>
      <w:rPr>
        <w:rFonts w:hint="default"/>
        <w:sz w:val="4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EC273C"/>
    <w:multiLevelType w:val="hybridMultilevel"/>
    <w:tmpl w:val="705051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3F6AE4"/>
    <w:multiLevelType w:val="hybridMultilevel"/>
    <w:tmpl w:val="C6BA416E"/>
    <w:lvl w:ilvl="0" w:tplc="7C5EC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7C105C"/>
    <w:multiLevelType w:val="hybridMultilevel"/>
    <w:tmpl w:val="8E967330"/>
    <w:lvl w:ilvl="0" w:tplc="000F04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4B6742F"/>
    <w:multiLevelType w:val="hybridMultilevel"/>
    <w:tmpl w:val="EF3C5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E03B5D"/>
    <w:multiLevelType w:val="hybridMultilevel"/>
    <w:tmpl w:val="E3609F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A24914"/>
    <w:multiLevelType w:val="hybridMultilevel"/>
    <w:tmpl w:val="1368F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6650A"/>
    <w:multiLevelType w:val="hybridMultilevel"/>
    <w:tmpl w:val="81204BCE"/>
    <w:lvl w:ilvl="0" w:tplc="9C8AC740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A55B34"/>
    <w:multiLevelType w:val="hybridMultilevel"/>
    <w:tmpl w:val="51162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4E331C"/>
    <w:multiLevelType w:val="hybridMultilevel"/>
    <w:tmpl w:val="9572CE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E44936"/>
    <w:multiLevelType w:val="hybridMultilevel"/>
    <w:tmpl w:val="E18A1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F4F94"/>
    <w:multiLevelType w:val="hybridMultilevel"/>
    <w:tmpl w:val="1CDA1C06"/>
    <w:lvl w:ilvl="0" w:tplc="7BFE3E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9"/>
  </w:num>
  <w:num w:numId="7">
    <w:abstractNumId w:val="13"/>
  </w:num>
  <w:num w:numId="8">
    <w:abstractNumId w:val="24"/>
  </w:num>
  <w:num w:numId="9">
    <w:abstractNumId w:val="12"/>
  </w:num>
  <w:num w:numId="10">
    <w:abstractNumId w:val="31"/>
  </w:num>
  <w:num w:numId="11">
    <w:abstractNumId w:val="42"/>
  </w:num>
  <w:num w:numId="12">
    <w:abstractNumId w:val="19"/>
  </w:num>
  <w:num w:numId="13">
    <w:abstractNumId w:val="38"/>
  </w:num>
  <w:num w:numId="14">
    <w:abstractNumId w:val="8"/>
  </w:num>
  <w:num w:numId="15">
    <w:abstractNumId w:val="16"/>
  </w:num>
  <w:num w:numId="16">
    <w:abstractNumId w:val="43"/>
  </w:num>
  <w:num w:numId="17">
    <w:abstractNumId w:val="33"/>
  </w:num>
  <w:num w:numId="18">
    <w:abstractNumId w:val="23"/>
  </w:num>
  <w:num w:numId="19">
    <w:abstractNumId w:val="44"/>
  </w:num>
  <w:num w:numId="20">
    <w:abstractNumId w:val="7"/>
  </w:num>
  <w:num w:numId="21">
    <w:abstractNumId w:val="46"/>
  </w:num>
  <w:num w:numId="22">
    <w:abstractNumId w:val="25"/>
  </w:num>
  <w:num w:numId="23">
    <w:abstractNumId w:val="35"/>
  </w:num>
  <w:num w:numId="24">
    <w:abstractNumId w:val="40"/>
  </w:num>
  <w:num w:numId="25">
    <w:abstractNumId w:val="29"/>
  </w:num>
  <w:num w:numId="26">
    <w:abstractNumId w:val="36"/>
  </w:num>
  <w:num w:numId="27">
    <w:abstractNumId w:val="9"/>
  </w:num>
  <w:num w:numId="28">
    <w:abstractNumId w:val="47"/>
  </w:num>
  <w:num w:numId="29">
    <w:abstractNumId w:val="22"/>
  </w:num>
  <w:num w:numId="30">
    <w:abstractNumId w:val="17"/>
  </w:num>
  <w:num w:numId="31">
    <w:abstractNumId w:val="5"/>
  </w:num>
  <w:num w:numId="32">
    <w:abstractNumId w:val="21"/>
  </w:num>
  <w:num w:numId="33">
    <w:abstractNumId w:val="14"/>
  </w:num>
  <w:num w:numId="34">
    <w:abstractNumId w:val="11"/>
  </w:num>
  <w:num w:numId="35">
    <w:abstractNumId w:val="45"/>
  </w:num>
  <w:num w:numId="36">
    <w:abstractNumId w:val="10"/>
  </w:num>
  <w:num w:numId="37">
    <w:abstractNumId w:val="18"/>
  </w:num>
  <w:num w:numId="38">
    <w:abstractNumId w:val="28"/>
  </w:num>
  <w:num w:numId="39">
    <w:abstractNumId w:val="6"/>
  </w:num>
  <w:num w:numId="40">
    <w:abstractNumId w:val="32"/>
  </w:num>
  <w:num w:numId="41">
    <w:abstractNumId w:val="27"/>
  </w:num>
  <w:num w:numId="42">
    <w:abstractNumId w:val="26"/>
  </w:num>
  <w:num w:numId="43">
    <w:abstractNumId w:val="15"/>
  </w:num>
  <w:num w:numId="44">
    <w:abstractNumId w:val="34"/>
  </w:num>
  <w:num w:numId="45">
    <w:abstractNumId w:val="41"/>
  </w:num>
  <w:num w:numId="46">
    <w:abstractNumId w:val="37"/>
  </w:num>
  <w:num w:numId="47">
    <w:abstractNumId w:val="20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Normal"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74"/>
    <w:rsid w:val="000130CF"/>
    <w:rsid w:val="00020E56"/>
    <w:rsid w:val="000218A3"/>
    <w:rsid w:val="000219F6"/>
    <w:rsid w:val="000342A6"/>
    <w:rsid w:val="00045036"/>
    <w:rsid w:val="0004523B"/>
    <w:rsid w:val="00052057"/>
    <w:rsid w:val="00053F42"/>
    <w:rsid w:val="000554AA"/>
    <w:rsid w:val="000558FF"/>
    <w:rsid w:val="00060BB2"/>
    <w:rsid w:val="00060FD6"/>
    <w:rsid w:val="000617F9"/>
    <w:rsid w:val="00061EF5"/>
    <w:rsid w:val="000635F8"/>
    <w:rsid w:val="00076843"/>
    <w:rsid w:val="00076987"/>
    <w:rsid w:val="00081122"/>
    <w:rsid w:val="00083649"/>
    <w:rsid w:val="00087586"/>
    <w:rsid w:val="00093582"/>
    <w:rsid w:val="000A30CC"/>
    <w:rsid w:val="000A4EF2"/>
    <w:rsid w:val="000A7F20"/>
    <w:rsid w:val="000D20CD"/>
    <w:rsid w:val="000D39EB"/>
    <w:rsid w:val="000D3B9E"/>
    <w:rsid w:val="000D6FC3"/>
    <w:rsid w:val="000D7527"/>
    <w:rsid w:val="000E0D0B"/>
    <w:rsid w:val="000E157E"/>
    <w:rsid w:val="000E1769"/>
    <w:rsid w:val="000E2601"/>
    <w:rsid w:val="000E33CE"/>
    <w:rsid w:val="000E35F3"/>
    <w:rsid w:val="000E6485"/>
    <w:rsid w:val="000E6A0E"/>
    <w:rsid w:val="000E6CA9"/>
    <w:rsid w:val="000E793D"/>
    <w:rsid w:val="000F15ED"/>
    <w:rsid w:val="00101042"/>
    <w:rsid w:val="00110D09"/>
    <w:rsid w:val="00121E6A"/>
    <w:rsid w:val="00124FED"/>
    <w:rsid w:val="00136E85"/>
    <w:rsid w:val="001372A0"/>
    <w:rsid w:val="00140052"/>
    <w:rsid w:val="0014232E"/>
    <w:rsid w:val="00142517"/>
    <w:rsid w:val="00143DCD"/>
    <w:rsid w:val="00154494"/>
    <w:rsid w:val="00160497"/>
    <w:rsid w:val="00160CA0"/>
    <w:rsid w:val="00161D2C"/>
    <w:rsid w:val="00162458"/>
    <w:rsid w:val="00173C36"/>
    <w:rsid w:val="00182D05"/>
    <w:rsid w:val="00184E3A"/>
    <w:rsid w:val="00186318"/>
    <w:rsid w:val="001875BE"/>
    <w:rsid w:val="00191F6A"/>
    <w:rsid w:val="001923EB"/>
    <w:rsid w:val="001926B1"/>
    <w:rsid w:val="00195DFB"/>
    <w:rsid w:val="00196724"/>
    <w:rsid w:val="001A2DEA"/>
    <w:rsid w:val="001A4846"/>
    <w:rsid w:val="001A4E61"/>
    <w:rsid w:val="001A514A"/>
    <w:rsid w:val="001A74B3"/>
    <w:rsid w:val="001A7563"/>
    <w:rsid w:val="001B1C80"/>
    <w:rsid w:val="001B2FB6"/>
    <w:rsid w:val="001C0978"/>
    <w:rsid w:val="001C2BBF"/>
    <w:rsid w:val="001C764B"/>
    <w:rsid w:val="001D1CA1"/>
    <w:rsid w:val="001E232C"/>
    <w:rsid w:val="001E3700"/>
    <w:rsid w:val="001E4AF6"/>
    <w:rsid w:val="001E5010"/>
    <w:rsid w:val="001E6D64"/>
    <w:rsid w:val="001E6F7C"/>
    <w:rsid w:val="001F461E"/>
    <w:rsid w:val="001F5BD3"/>
    <w:rsid w:val="0020227B"/>
    <w:rsid w:val="00204AF7"/>
    <w:rsid w:val="0021640D"/>
    <w:rsid w:val="00216762"/>
    <w:rsid w:val="00220AEA"/>
    <w:rsid w:val="00220B46"/>
    <w:rsid w:val="00221138"/>
    <w:rsid w:val="002217E0"/>
    <w:rsid w:val="0023078B"/>
    <w:rsid w:val="002320E3"/>
    <w:rsid w:val="0023519F"/>
    <w:rsid w:val="00242960"/>
    <w:rsid w:val="00253184"/>
    <w:rsid w:val="00255C27"/>
    <w:rsid w:val="00256EE8"/>
    <w:rsid w:val="00257508"/>
    <w:rsid w:val="002622AF"/>
    <w:rsid w:val="00262EF5"/>
    <w:rsid w:val="00266C70"/>
    <w:rsid w:val="0027084E"/>
    <w:rsid w:val="002711FA"/>
    <w:rsid w:val="0027240F"/>
    <w:rsid w:val="00275915"/>
    <w:rsid w:val="0027653D"/>
    <w:rsid w:val="00277135"/>
    <w:rsid w:val="002808AA"/>
    <w:rsid w:val="00286855"/>
    <w:rsid w:val="00292948"/>
    <w:rsid w:val="00295073"/>
    <w:rsid w:val="002B4528"/>
    <w:rsid w:val="002C06BA"/>
    <w:rsid w:val="002C35C5"/>
    <w:rsid w:val="002D507B"/>
    <w:rsid w:val="002E2617"/>
    <w:rsid w:val="002E7207"/>
    <w:rsid w:val="002F2310"/>
    <w:rsid w:val="002F3843"/>
    <w:rsid w:val="00307C30"/>
    <w:rsid w:val="0031130A"/>
    <w:rsid w:val="00311756"/>
    <w:rsid w:val="00313443"/>
    <w:rsid w:val="003207E3"/>
    <w:rsid w:val="00321B2F"/>
    <w:rsid w:val="0032657A"/>
    <w:rsid w:val="00334BA7"/>
    <w:rsid w:val="00340274"/>
    <w:rsid w:val="00342F21"/>
    <w:rsid w:val="00345C00"/>
    <w:rsid w:val="0034772A"/>
    <w:rsid w:val="003527FA"/>
    <w:rsid w:val="003552A8"/>
    <w:rsid w:val="003632FB"/>
    <w:rsid w:val="003640D4"/>
    <w:rsid w:val="00375533"/>
    <w:rsid w:val="0038285C"/>
    <w:rsid w:val="00387AC4"/>
    <w:rsid w:val="00396395"/>
    <w:rsid w:val="00396BF8"/>
    <w:rsid w:val="003A23FF"/>
    <w:rsid w:val="003A2520"/>
    <w:rsid w:val="003A4BAB"/>
    <w:rsid w:val="003B0C59"/>
    <w:rsid w:val="003B3AAF"/>
    <w:rsid w:val="003B557D"/>
    <w:rsid w:val="003B7CE4"/>
    <w:rsid w:val="003C00C9"/>
    <w:rsid w:val="003C3083"/>
    <w:rsid w:val="003C30B0"/>
    <w:rsid w:val="003C49BB"/>
    <w:rsid w:val="003D671F"/>
    <w:rsid w:val="003D781D"/>
    <w:rsid w:val="003D7D54"/>
    <w:rsid w:val="003E085D"/>
    <w:rsid w:val="003E2E11"/>
    <w:rsid w:val="003E3F45"/>
    <w:rsid w:val="003E5A99"/>
    <w:rsid w:val="003E6042"/>
    <w:rsid w:val="003F3D40"/>
    <w:rsid w:val="003F4D0B"/>
    <w:rsid w:val="003F6DA2"/>
    <w:rsid w:val="00405181"/>
    <w:rsid w:val="00405224"/>
    <w:rsid w:val="00407F83"/>
    <w:rsid w:val="00411238"/>
    <w:rsid w:val="0041503C"/>
    <w:rsid w:val="004169CD"/>
    <w:rsid w:val="004174B9"/>
    <w:rsid w:val="00423288"/>
    <w:rsid w:val="00423A4E"/>
    <w:rsid w:val="00426605"/>
    <w:rsid w:val="004406D7"/>
    <w:rsid w:val="004447E1"/>
    <w:rsid w:val="00455972"/>
    <w:rsid w:val="00456724"/>
    <w:rsid w:val="004577F3"/>
    <w:rsid w:val="00461091"/>
    <w:rsid w:val="00462880"/>
    <w:rsid w:val="00466AAE"/>
    <w:rsid w:val="0047019A"/>
    <w:rsid w:val="0047085B"/>
    <w:rsid w:val="004713EA"/>
    <w:rsid w:val="0047253D"/>
    <w:rsid w:val="00473278"/>
    <w:rsid w:val="00474178"/>
    <w:rsid w:val="004757A9"/>
    <w:rsid w:val="00476C29"/>
    <w:rsid w:val="00477666"/>
    <w:rsid w:val="00483FE4"/>
    <w:rsid w:val="00492882"/>
    <w:rsid w:val="004937F6"/>
    <w:rsid w:val="004A1BC8"/>
    <w:rsid w:val="004A78B7"/>
    <w:rsid w:val="004B1F5E"/>
    <w:rsid w:val="004B228D"/>
    <w:rsid w:val="004B791D"/>
    <w:rsid w:val="004C0328"/>
    <w:rsid w:val="004C1D54"/>
    <w:rsid w:val="004C4974"/>
    <w:rsid w:val="004C770E"/>
    <w:rsid w:val="004D11F9"/>
    <w:rsid w:val="004D31BF"/>
    <w:rsid w:val="004D4146"/>
    <w:rsid w:val="004D5B41"/>
    <w:rsid w:val="004E0010"/>
    <w:rsid w:val="004E18CB"/>
    <w:rsid w:val="004E3CAF"/>
    <w:rsid w:val="004E547B"/>
    <w:rsid w:val="004F4A2B"/>
    <w:rsid w:val="00503FF1"/>
    <w:rsid w:val="00504ACB"/>
    <w:rsid w:val="005063EF"/>
    <w:rsid w:val="00510744"/>
    <w:rsid w:val="00511CEA"/>
    <w:rsid w:val="005124DE"/>
    <w:rsid w:val="00512728"/>
    <w:rsid w:val="00523E87"/>
    <w:rsid w:val="00526E02"/>
    <w:rsid w:val="00527A04"/>
    <w:rsid w:val="005308ED"/>
    <w:rsid w:val="00532FAC"/>
    <w:rsid w:val="005337E9"/>
    <w:rsid w:val="005429B6"/>
    <w:rsid w:val="005456D2"/>
    <w:rsid w:val="005508FF"/>
    <w:rsid w:val="005509E4"/>
    <w:rsid w:val="0055374F"/>
    <w:rsid w:val="00554F5E"/>
    <w:rsid w:val="00563A09"/>
    <w:rsid w:val="0056439C"/>
    <w:rsid w:val="00567F54"/>
    <w:rsid w:val="00571563"/>
    <w:rsid w:val="005748D3"/>
    <w:rsid w:val="005800A0"/>
    <w:rsid w:val="00584EA3"/>
    <w:rsid w:val="00584FF2"/>
    <w:rsid w:val="005861C7"/>
    <w:rsid w:val="005A0943"/>
    <w:rsid w:val="005A0C97"/>
    <w:rsid w:val="005A60F5"/>
    <w:rsid w:val="005B00BE"/>
    <w:rsid w:val="005B331E"/>
    <w:rsid w:val="005B5D17"/>
    <w:rsid w:val="005B64E8"/>
    <w:rsid w:val="005C1657"/>
    <w:rsid w:val="005C17E0"/>
    <w:rsid w:val="005C50BB"/>
    <w:rsid w:val="005C646D"/>
    <w:rsid w:val="005D1A34"/>
    <w:rsid w:val="005E26CD"/>
    <w:rsid w:val="005E5C1A"/>
    <w:rsid w:val="005E73D1"/>
    <w:rsid w:val="005E7D6D"/>
    <w:rsid w:val="005F0F7A"/>
    <w:rsid w:val="005F26F3"/>
    <w:rsid w:val="005F4309"/>
    <w:rsid w:val="005F5E7B"/>
    <w:rsid w:val="0060110B"/>
    <w:rsid w:val="006058E4"/>
    <w:rsid w:val="00613FAA"/>
    <w:rsid w:val="0061435A"/>
    <w:rsid w:val="00616A29"/>
    <w:rsid w:val="00622B4B"/>
    <w:rsid w:val="00623305"/>
    <w:rsid w:val="00626134"/>
    <w:rsid w:val="006340AA"/>
    <w:rsid w:val="006415C5"/>
    <w:rsid w:val="00642121"/>
    <w:rsid w:val="00642962"/>
    <w:rsid w:val="00644ADF"/>
    <w:rsid w:val="00647A3F"/>
    <w:rsid w:val="006506A9"/>
    <w:rsid w:val="006517A0"/>
    <w:rsid w:val="0066350F"/>
    <w:rsid w:val="00663BA3"/>
    <w:rsid w:val="00667332"/>
    <w:rsid w:val="00673422"/>
    <w:rsid w:val="0067501C"/>
    <w:rsid w:val="006808BD"/>
    <w:rsid w:val="00686D0F"/>
    <w:rsid w:val="006A2FE6"/>
    <w:rsid w:val="006A6290"/>
    <w:rsid w:val="006A7827"/>
    <w:rsid w:val="006B27B2"/>
    <w:rsid w:val="006B52E6"/>
    <w:rsid w:val="006B7338"/>
    <w:rsid w:val="006C24BA"/>
    <w:rsid w:val="006C4003"/>
    <w:rsid w:val="006C4B98"/>
    <w:rsid w:val="006C73B4"/>
    <w:rsid w:val="006D717B"/>
    <w:rsid w:val="006E12C8"/>
    <w:rsid w:val="006E4094"/>
    <w:rsid w:val="00704760"/>
    <w:rsid w:val="0070625C"/>
    <w:rsid w:val="00714D5E"/>
    <w:rsid w:val="00717244"/>
    <w:rsid w:val="00724CF3"/>
    <w:rsid w:val="00725CE8"/>
    <w:rsid w:val="007345F7"/>
    <w:rsid w:val="00734966"/>
    <w:rsid w:val="007452BC"/>
    <w:rsid w:val="00746D38"/>
    <w:rsid w:val="007473F2"/>
    <w:rsid w:val="00750D30"/>
    <w:rsid w:val="00763D9B"/>
    <w:rsid w:val="0077304F"/>
    <w:rsid w:val="0077396A"/>
    <w:rsid w:val="0078022B"/>
    <w:rsid w:val="007821AD"/>
    <w:rsid w:val="00785B15"/>
    <w:rsid w:val="00785BEE"/>
    <w:rsid w:val="00790DA1"/>
    <w:rsid w:val="00794C3D"/>
    <w:rsid w:val="00794D49"/>
    <w:rsid w:val="00795037"/>
    <w:rsid w:val="007A3CE9"/>
    <w:rsid w:val="007B22FF"/>
    <w:rsid w:val="007C23D0"/>
    <w:rsid w:val="007C4521"/>
    <w:rsid w:val="007D02B7"/>
    <w:rsid w:val="007D0B33"/>
    <w:rsid w:val="007D2866"/>
    <w:rsid w:val="007D32B6"/>
    <w:rsid w:val="007D488A"/>
    <w:rsid w:val="007D5F4D"/>
    <w:rsid w:val="007E12A7"/>
    <w:rsid w:val="007E5568"/>
    <w:rsid w:val="007E7F5E"/>
    <w:rsid w:val="007F0F8C"/>
    <w:rsid w:val="007F126E"/>
    <w:rsid w:val="007F2FB1"/>
    <w:rsid w:val="007F51A0"/>
    <w:rsid w:val="00802A7A"/>
    <w:rsid w:val="008074E9"/>
    <w:rsid w:val="00807AD6"/>
    <w:rsid w:val="00815FCD"/>
    <w:rsid w:val="008167A8"/>
    <w:rsid w:val="008171D0"/>
    <w:rsid w:val="0081748B"/>
    <w:rsid w:val="00822A18"/>
    <w:rsid w:val="0082397D"/>
    <w:rsid w:val="00825982"/>
    <w:rsid w:val="00830F6D"/>
    <w:rsid w:val="008317B7"/>
    <w:rsid w:val="00836939"/>
    <w:rsid w:val="00841FF9"/>
    <w:rsid w:val="00846EE4"/>
    <w:rsid w:val="00847AE9"/>
    <w:rsid w:val="00850807"/>
    <w:rsid w:val="00863C77"/>
    <w:rsid w:val="008730A5"/>
    <w:rsid w:val="0088188B"/>
    <w:rsid w:val="00882141"/>
    <w:rsid w:val="0088445C"/>
    <w:rsid w:val="008849CC"/>
    <w:rsid w:val="008932AC"/>
    <w:rsid w:val="008A065A"/>
    <w:rsid w:val="008A3F3B"/>
    <w:rsid w:val="008B24DD"/>
    <w:rsid w:val="008C0EB4"/>
    <w:rsid w:val="008C2DF7"/>
    <w:rsid w:val="008D235B"/>
    <w:rsid w:val="008D25F4"/>
    <w:rsid w:val="008D45AD"/>
    <w:rsid w:val="008E2FFB"/>
    <w:rsid w:val="008F199C"/>
    <w:rsid w:val="008F6B58"/>
    <w:rsid w:val="00906EC8"/>
    <w:rsid w:val="0091299F"/>
    <w:rsid w:val="009135B0"/>
    <w:rsid w:val="009167E2"/>
    <w:rsid w:val="00916BD8"/>
    <w:rsid w:val="00917FDE"/>
    <w:rsid w:val="00924F47"/>
    <w:rsid w:val="00926394"/>
    <w:rsid w:val="009345BB"/>
    <w:rsid w:val="00945DC0"/>
    <w:rsid w:val="009473F6"/>
    <w:rsid w:val="00950381"/>
    <w:rsid w:val="00950616"/>
    <w:rsid w:val="00953490"/>
    <w:rsid w:val="00954E83"/>
    <w:rsid w:val="00957788"/>
    <w:rsid w:val="00963BBE"/>
    <w:rsid w:val="00964833"/>
    <w:rsid w:val="00970D23"/>
    <w:rsid w:val="009714A7"/>
    <w:rsid w:val="009723FB"/>
    <w:rsid w:val="009726A1"/>
    <w:rsid w:val="00980BA9"/>
    <w:rsid w:val="00987AA0"/>
    <w:rsid w:val="00992BB4"/>
    <w:rsid w:val="00992C45"/>
    <w:rsid w:val="00997423"/>
    <w:rsid w:val="009A20FC"/>
    <w:rsid w:val="009A2D29"/>
    <w:rsid w:val="009A7A4E"/>
    <w:rsid w:val="009B457B"/>
    <w:rsid w:val="009B7B00"/>
    <w:rsid w:val="009C1DD0"/>
    <w:rsid w:val="009C512E"/>
    <w:rsid w:val="009C652E"/>
    <w:rsid w:val="009E0F13"/>
    <w:rsid w:val="009E27CA"/>
    <w:rsid w:val="009E5A60"/>
    <w:rsid w:val="009E6525"/>
    <w:rsid w:val="009E672A"/>
    <w:rsid w:val="009E6DB6"/>
    <w:rsid w:val="009E7CBC"/>
    <w:rsid w:val="009F7435"/>
    <w:rsid w:val="009F79FB"/>
    <w:rsid w:val="00A05F22"/>
    <w:rsid w:val="00A073C4"/>
    <w:rsid w:val="00A118C8"/>
    <w:rsid w:val="00A1437D"/>
    <w:rsid w:val="00A20521"/>
    <w:rsid w:val="00A231BD"/>
    <w:rsid w:val="00A2650F"/>
    <w:rsid w:val="00A312BE"/>
    <w:rsid w:val="00A43FF8"/>
    <w:rsid w:val="00A52905"/>
    <w:rsid w:val="00A54911"/>
    <w:rsid w:val="00A56CF0"/>
    <w:rsid w:val="00A634B1"/>
    <w:rsid w:val="00A66B0F"/>
    <w:rsid w:val="00A70152"/>
    <w:rsid w:val="00A71640"/>
    <w:rsid w:val="00A734BE"/>
    <w:rsid w:val="00A74D73"/>
    <w:rsid w:val="00A77456"/>
    <w:rsid w:val="00A77FEF"/>
    <w:rsid w:val="00A80C25"/>
    <w:rsid w:val="00A84193"/>
    <w:rsid w:val="00A84982"/>
    <w:rsid w:val="00A90B35"/>
    <w:rsid w:val="00A95D2D"/>
    <w:rsid w:val="00AA3B90"/>
    <w:rsid w:val="00AC027C"/>
    <w:rsid w:val="00AC1417"/>
    <w:rsid w:val="00AC1C05"/>
    <w:rsid w:val="00AC6007"/>
    <w:rsid w:val="00AD3BE2"/>
    <w:rsid w:val="00AD5F1A"/>
    <w:rsid w:val="00AD758F"/>
    <w:rsid w:val="00AE6EA7"/>
    <w:rsid w:val="00AE6F1D"/>
    <w:rsid w:val="00AF6B09"/>
    <w:rsid w:val="00AF70DF"/>
    <w:rsid w:val="00B00483"/>
    <w:rsid w:val="00B13D4E"/>
    <w:rsid w:val="00B14BBF"/>
    <w:rsid w:val="00B14BFC"/>
    <w:rsid w:val="00B15CDF"/>
    <w:rsid w:val="00B168C4"/>
    <w:rsid w:val="00B173DA"/>
    <w:rsid w:val="00B20137"/>
    <w:rsid w:val="00B224D8"/>
    <w:rsid w:val="00B30E2B"/>
    <w:rsid w:val="00B32698"/>
    <w:rsid w:val="00B34089"/>
    <w:rsid w:val="00B375FD"/>
    <w:rsid w:val="00B40175"/>
    <w:rsid w:val="00B472CC"/>
    <w:rsid w:val="00B51566"/>
    <w:rsid w:val="00B57691"/>
    <w:rsid w:val="00B64C70"/>
    <w:rsid w:val="00B64F1B"/>
    <w:rsid w:val="00B73482"/>
    <w:rsid w:val="00B74BD7"/>
    <w:rsid w:val="00B766FE"/>
    <w:rsid w:val="00B76E54"/>
    <w:rsid w:val="00B770D5"/>
    <w:rsid w:val="00B83FA4"/>
    <w:rsid w:val="00B842E4"/>
    <w:rsid w:val="00B8701D"/>
    <w:rsid w:val="00B87636"/>
    <w:rsid w:val="00B90BBD"/>
    <w:rsid w:val="00B930EE"/>
    <w:rsid w:val="00B9323C"/>
    <w:rsid w:val="00BA5F24"/>
    <w:rsid w:val="00BA6B8C"/>
    <w:rsid w:val="00BB1D60"/>
    <w:rsid w:val="00BB211B"/>
    <w:rsid w:val="00BB73FF"/>
    <w:rsid w:val="00BC397F"/>
    <w:rsid w:val="00BC4084"/>
    <w:rsid w:val="00BC6B01"/>
    <w:rsid w:val="00BD0A37"/>
    <w:rsid w:val="00BD134E"/>
    <w:rsid w:val="00BD2124"/>
    <w:rsid w:val="00BD3D89"/>
    <w:rsid w:val="00BD4240"/>
    <w:rsid w:val="00BD72D1"/>
    <w:rsid w:val="00BE27C1"/>
    <w:rsid w:val="00BE2941"/>
    <w:rsid w:val="00BE3340"/>
    <w:rsid w:val="00BE396E"/>
    <w:rsid w:val="00BE683A"/>
    <w:rsid w:val="00BF1A4F"/>
    <w:rsid w:val="00BF4FF4"/>
    <w:rsid w:val="00BF62A4"/>
    <w:rsid w:val="00C006AD"/>
    <w:rsid w:val="00C03A27"/>
    <w:rsid w:val="00C053C9"/>
    <w:rsid w:val="00C073AB"/>
    <w:rsid w:val="00C07FF2"/>
    <w:rsid w:val="00C12870"/>
    <w:rsid w:val="00C16208"/>
    <w:rsid w:val="00C224F5"/>
    <w:rsid w:val="00C23C82"/>
    <w:rsid w:val="00C244C1"/>
    <w:rsid w:val="00C30BDA"/>
    <w:rsid w:val="00C30CD5"/>
    <w:rsid w:val="00C34C55"/>
    <w:rsid w:val="00C4213B"/>
    <w:rsid w:val="00C42EBE"/>
    <w:rsid w:val="00C4322F"/>
    <w:rsid w:val="00C44249"/>
    <w:rsid w:val="00C45C86"/>
    <w:rsid w:val="00C47335"/>
    <w:rsid w:val="00C5606F"/>
    <w:rsid w:val="00C61F2A"/>
    <w:rsid w:val="00C631BC"/>
    <w:rsid w:val="00C63621"/>
    <w:rsid w:val="00C66CBB"/>
    <w:rsid w:val="00C90557"/>
    <w:rsid w:val="00C929EE"/>
    <w:rsid w:val="00C93137"/>
    <w:rsid w:val="00CA049D"/>
    <w:rsid w:val="00CA39A7"/>
    <w:rsid w:val="00CB4008"/>
    <w:rsid w:val="00CB4D75"/>
    <w:rsid w:val="00CC184B"/>
    <w:rsid w:val="00CC31B4"/>
    <w:rsid w:val="00CC466A"/>
    <w:rsid w:val="00CE45A9"/>
    <w:rsid w:val="00CE6277"/>
    <w:rsid w:val="00CE650C"/>
    <w:rsid w:val="00CE77FB"/>
    <w:rsid w:val="00CE7B0D"/>
    <w:rsid w:val="00CF08CC"/>
    <w:rsid w:val="00CF4903"/>
    <w:rsid w:val="00CF6CF5"/>
    <w:rsid w:val="00CF7659"/>
    <w:rsid w:val="00D026B8"/>
    <w:rsid w:val="00D03F1F"/>
    <w:rsid w:val="00D048CA"/>
    <w:rsid w:val="00D15F63"/>
    <w:rsid w:val="00D212E3"/>
    <w:rsid w:val="00D21671"/>
    <w:rsid w:val="00D2294F"/>
    <w:rsid w:val="00D22A46"/>
    <w:rsid w:val="00D23A69"/>
    <w:rsid w:val="00D324B8"/>
    <w:rsid w:val="00D3482B"/>
    <w:rsid w:val="00D46C04"/>
    <w:rsid w:val="00D50DCA"/>
    <w:rsid w:val="00D60C0D"/>
    <w:rsid w:val="00D6187F"/>
    <w:rsid w:val="00D62078"/>
    <w:rsid w:val="00D677F0"/>
    <w:rsid w:val="00D74CFB"/>
    <w:rsid w:val="00D82016"/>
    <w:rsid w:val="00D8352D"/>
    <w:rsid w:val="00D97733"/>
    <w:rsid w:val="00DA3CD4"/>
    <w:rsid w:val="00DA6789"/>
    <w:rsid w:val="00DB7DF4"/>
    <w:rsid w:val="00DD19F3"/>
    <w:rsid w:val="00DD1AF4"/>
    <w:rsid w:val="00DD2514"/>
    <w:rsid w:val="00DD3E65"/>
    <w:rsid w:val="00DD4B5D"/>
    <w:rsid w:val="00DD4C89"/>
    <w:rsid w:val="00DE437C"/>
    <w:rsid w:val="00DE5146"/>
    <w:rsid w:val="00DF584A"/>
    <w:rsid w:val="00DF6AF1"/>
    <w:rsid w:val="00E05192"/>
    <w:rsid w:val="00E0552E"/>
    <w:rsid w:val="00E06414"/>
    <w:rsid w:val="00E0777A"/>
    <w:rsid w:val="00E1086D"/>
    <w:rsid w:val="00E111E7"/>
    <w:rsid w:val="00E17240"/>
    <w:rsid w:val="00E21A4D"/>
    <w:rsid w:val="00E246E5"/>
    <w:rsid w:val="00E251CF"/>
    <w:rsid w:val="00E2667C"/>
    <w:rsid w:val="00E31E1C"/>
    <w:rsid w:val="00E33BA6"/>
    <w:rsid w:val="00E34B39"/>
    <w:rsid w:val="00E419DB"/>
    <w:rsid w:val="00E51587"/>
    <w:rsid w:val="00E52780"/>
    <w:rsid w:val="00E5296D"/>
    <w:rsid w:val="00E60624"/>
    <w:rsid w:val="00E61977"/>
    <w:rsid w:val="00E65349"/>
    <w:rsid w:val="00E7121C"/>
    <w:rsid w:val="00E7319E"/>
    <w:rsid w:val="00E772F6"/>
    <w:rsid w:val="00E826B9"/>
    <w:rsid w:val="00E95F65"/>
    <w:rsid w:val="00EA3911"/>
    <w:rsid w:val="00EA41A7"/>
    <w:rsid w:val="00EB2DEE"/>
    <w:rsid w:val="00EB433C"/>
    <w:rsid w:val="00EB4686"/>
    <w:rsid w:val="00EC1FCD"/>
    <w:rsid w:val="00EC3BC7"/>
    <w:rsid w:val="00EC5BFA"/>
    <w:rsid w:val="00ED2EEC"/>
    <w:rsid w:val="00ED326C"/>
    <w:rsid w:val="00ED3CE9"/>
    <w:rsid w:val="00EF0373"/>
    <w:rsid w:val="00F02E74"/>
    <w:rsid w:val="00F05672"/>
    <w:rsid w:val="00F11707"/>
    <w:rsid w:val="00F136C0"/>
    <w:rsid w:val="00F14ACC"/>
    <w:rsid w:val="00F14D05"/>
    <w:rsid w:val="00F201DA"/>
    <w:rsid w:val="00F229EE"/>
    <w:rsid w:val="00F32473"/>
    <w:rsid w:val="00F41988"/>
    <w:rsid w:val="00F454BC"/>
    <w:rsid w:val="00F45A18"/>
    <w:rsid w:val="00F47D61"/>
    <w:rsid w:val="00F50628"/>
    <w:rsid w:val="00F51685"/>
    <w:rsid w:val="00F55DFC"/>
    <w:rsid w:val="00F577F8"/>
    <w:rsid w:val="00F7310D"/>
    <w:rsid w:val="00F743A3"/>
    <w:rsid w:val="00F76183"/>
    <w:rsid w:val="00F7767C"/>
    <w:rsid w:val="00F811B6"/>
    <w:rsid w:val="00F831A7"/>
    <w:rsid w:val="00F90B46"/>
    <w:rsid w:val="00F918CB"/>
    <w:rsid w:val="00F91938"/>
    <w:rsid w:val="00F93E08"/>
    <w:rsid w:val="00F9778D"/>
    <w:rsid w:val="00FA45D0"/>
    <w:rsid w:val="00FA4BE0"/>
    <w:rsid w:val="00FA67E2"/>
    <w:rsid w:val="00FB2C8F"/>
    <w:rsid w:val="00FB6DF1"/>
    <w:rsid w:val="00FB7358"/>
    <w:rsid w:val="00FB7703"/>
    <w:rsid w:val="00FC2AD1"/>
    <w:rsid w:val="00FC52EC"/>
    <w:rsid w:val="00FC6976"/>
    <w:rsid w:val="00FC7211"/>
    <w:rsid w:val="00FD04A0"/>
    <w:rsid w:val="00FD1CAA"/>
    <w:rsid w:val="00FD50B5"/>
    <w:rsid w:val="00FE3CBC"/>
    <w:rsid w:val="00FE6500"/>
    <w:rsid w:val="00FF60F6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docId w15:val="{5F03FD04-D5C8-454A-8BB5-F1732846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C00C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TableGrid1">
    <w:name w:val="Table Grid1"/>
    <w:pPr>
      <w:spacing w:after="200" w:line="276" w:lineRule="auto"/>
    </w:pPr>
    <w:rPr>
      <w:rFonts w:eastAsia="ヒラギノ角ゴ Pro W3"/>
      <w:color w:val="000000"/>
    </w:rPr>
  </w:style>
  <w:style w:type="paragraph" w:customStyle="1" w:styleId="Heading3A">
    <w:name w:val="Heading 3 A"/>
    <w:pPr>
      <w:outlineLvl w:val="2"/>
    </w:pPr>
    <w:rPr>
      <w:rFonts w:eastAsia="ヒラギノ角ゴ Pro W3"/>
      <w:color w:val="000000"/>
    </w:rPr>
  </w:style>
  <w:style w:type="paragraph" w:styleId="Prrafodelista">
    <w:name w:val="List Paragraph"/>
    <w:basedOn w:val="Normal"/>
    <w:uiPriority w:val="34"/>
    <w:qFormat/>
    <w:rsid w:val="00E81C64"/>
    <w:pPr>
      <w:ind w:left="720"/>
    </w:pPr>
  </w:style>
  <w:style w:type="paragraph" w:styleId="Encabezado">
    <w:name w:val="header"/>
    <w:basedOn w:val="Normal"/>
    <w:rsid w:val="006C549D"/>
    <w:pPr>
      <w:tabs>
        <w:tab w:val="center" w:pos="4419"/>
        <w:tab w:val="right" w:pos="8838"/>
      </w:tabs>
      <w:snapToGrid w:val="0"/>
    </w:pPr>
  </w:style>
  <w:style w:type="paragraph" w:styleId="Piedepgina">
    <w:name w:val="footer"/>
    <w:basedOn w:val="Normal"/>
    <w:semiHidden/>
    <w:rsid w:val="006C549D"/>
    <w:pPr>
      <w:tabs>
        <w:tab w:val="center" w:pos="4419"/>
        <w:tab w:val="right" w:pos="8838"/>
      </w:tabs>
      <w:snapToGrid w:val="0"/>
    </w:pPr>
  </w:style>
  <w:style w:type="character" w:styleId="Nmerodepgina">
    <w:name w:val="page number"/>
    <w:basedOn w:val="Fuentedeprrafopredeter"/>
    <w:rsid w:val="006C549D"/>
  </w:style>
  <w:style w:type="character" w:styleId="Hipervnculo">
    <w:name w:val="Hyperlink"/>
    <w:uiPriority w:val="99"/>
    <w:unhideWhenUsed/>
    <w:rsid w:val="00FD4E0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03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40B37"/>
    <w:rPr>
      <w:rFonts w:ascii="Lucida Grande" w:hAnsi="Lucida Grande"/>
      <w:sz w:val="18"/>
      <w:szCs w:val="18"/>
    </w:rPr>
  </w:style>
  <w:style w:type="character" w:styleId="Hipervnculovisitado">
    <w:name w:val="FollowedHyperlink"/>
    <w:rsid w:val="00A02A13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3C00C9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/>
    </w:rPr>
  </w:style>
  <w:style w:type="character" w:styleId="Refdecomentario">
    <w:name w:val="annotation reference"/>
    <w:uiPriority w:val="99"/>
    <w:semiHidden/>
    <w:unhideWhenUsed/>
    <w:rsid w:val="00BB1D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1D6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B1D60"/>
    <w:rPr>
      <w:rFonts w:eastAsia="ヒラギノ角ゴ Pro W3"/>
      <w:color w:val="00000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1D6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B1D60"/>
    <w:rPr>
      <w:rFonts w:eastAsia="ヒラギノ角ゴ Pro W3"/>
      <w:b/>
      <w:bCs/>
      <w:color w:val="000000"/>
      <w:lang w:val="en-US" w:eastAsia="en-US"/>
    </w:rPr>
  </w:style>
  <w:style w:type="table" w:customStyle="1" w:styleId="TableGrid2">
    <w:name w:val="Table Grid2"/>
    <w:basedOn w:val="Tablanormal"/>
    <w:next w:val="Tablaconcuadrcula"/>
    <w:uiPriority w:val="59"/>
    <w:rsid w:val="009B45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cursoescuelaemprendedora@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04CB8-7F9D-42CE-B780-678E8F66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729</Words>
  <Characters>4010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School enterprise Challenge Business Idea Template</vt:lpstr>
      <vt:lpstr>School enterprise Challenge Business Idea Template</vt:lpstr>
    </vt:vector>
  </TitlesOfParts>
  <Company>Microsoft</Company>
  <LinksUpToDate>false</LinksUpToDate>
  <CharactersWithSpaces>4730</CharactersWithSpaces>
  <SharedDoc>false</SharedDoc>
  <HLinks>
    <vt:vector size="12" baseType="variant">
      <vt:variant>
        <vt:i4>3473460</vt:i4>
      </vt:variant>
      <vt:variant>
        <vt:i4>0</vt:i4>
      </vt:variant>
      <vt:variant>
        <vt:i4>0</vt:i4>
      </vt:variant>
      <vt:variant>
        <vt:i4>5</vt:i4>
      </vt:variant>
      <vt:variant>
        <vt:lpwstr>http://www.schoolenterprisechallenge.org/login</vt:lpwstr>
      </vt:variant>
      <vt:variant>
        <vt:lpwstr/>
      </vt:variant>
      <vt:variant>
        <vt:i4>6291543</vt:i4>
      </vt:variant>
      <vt:variant>
        <vt:i4>6</vt:i4>
      </vt:variant>
      <vt:variant>
        <vt:i4>0</vt:i4>
      </vt:variant>
      <vt:variant>
        <vt:i4>5</vt:i4>
      </vt:variant>
      <vt:variant>
        <vt:lpwstr>mailto:info@schoolenterprisechallenge.org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enterprise Challenge Business Idea Template</dc:title>
  <dc:creator>Jean Davis</dc:creator>
  <cp:lastModifiedBy>beatriz ortiz</cp:lastModifiedBy>
  <cp:revision>5</cp:revision>
  <cp:lastPrinted>2017-01-12T17:47:00Z</cp:lastPrinted>
  <dcterms:created xsi:type="dcterms:W3CDTF">2019-02-12T19:12:00Z</dcterms:created>
  <dcterms:modified xsi:type="dcterms:W3CDTF">2019-04-09T01:07:00Z</dcterms:modified>
</cp:coreProperties>
</file>