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A8" w:rsidRPr="00473BF6" w:rsidRDefault="00473BF6" w:rsidP="00ED5B4D">
      <w:pPr>
        <w:spacing w:line="276" w:lineRule="auto"/>
        <w:jc w:val="center"/>
        <w:rPr>
          <w:rFonts w:ascii="Calibri" w:hAnsi="Calibri"/>
          <w:b/>
          <w:color w:val="548DD4"/>
          <w:sz w:val="36"/>
          <w:lang w:val="es-PY"/>
        </w:rPr>
      </w:pPr>
      <w:r w:rsidRPr="00473BF6">
        <w:rPr>
          <w:rFonts w:ascii="Calibri" w:hAnsi="Calibri"/>
          <w:b/>
          <w:color w:val="548DD4"/>
          <w:sz w:val="36"/>
          <w:lang w:val="es-PY"/>
        </w:rPr>
        <w:t>EVALUACIÓN CONCURSO ESCUELA EMPENDEDORA</w:t>
      </w:r>
    </w:p>
    <w:p w:rsidR="004E0010" w:rsidRDefault="00E419DB" w:rsidP="004E0010">
      <w:pPr>
        <w:jc w:val="center"/>
        <w:rPr>
          <w:rFonts w:ascii="Calibri" w:hAnsi="Calibri"/>
          <w:i/>
          <w:sz w:val="22"/>
          <w:lang w:val="es-PY"/>
        </w:rPr>
      </w:pPr>
      <w:r w:rsidRPr="00CE77FB">
        <w:rPr>
          <w:rFonts w:ascii="Calibri" w:hAnsi="Calibri"/>
          <w:i/>
          <w:sz w:val="22"/>
          <w:lang w:val="es-PY"/>
        </w:rPr>
        <w:t xml:space="preserve">Tu opinión nos interesa a fin de poder garantizar que el Programa de Reconocimientos </w:t>
      </w:r>
      <w:r w:rsidR="00D62078" w:rsidRPr="00CE77FB">
        <w:rPr>
          <w:rFonts w:ascii="Calibri" w:hAnsi="Calibri"/>
          <w:i/>
          <w:sz w:val="22"/>
          <w:lang w:val="es-PY"/>
        </w:rPr>
        <w:t>se adapta a tu institución</w:t>
      </w:r>
      <w:r w:rsidR="000A7F20" w:rsidRPr="00CE77FB">
        <w:rPr>
          <w:rFonts w:ascii="Calibri" w:hAnsi="Calibri"/>
          <w:i/>
          <w:sz w:val="22"/>
          <w:lang w:val="es-PY"/>
        </w:rPr>
        <w:t>.</w:t>
      </w:r>
      <w:r w:rsidR="000A7F20" w:rsidRPr="004E0010">
        <w:rPr>
          <w:rFonts w:ascii="Calibri" w:hAnsi="Calibri"/>
          <w:i/>
          <w:sz w:val="22"/>
          <w:lang w:val="es-PY"/>
        </w:rPr>
        <w:t xml:space="preserve"> Por </w:t>
      </w:r>
      <w:r w:rsidR="00BD2124" w:rsidRPr="004E0010">
        <w:rPr>
          <w:rFonts w:ascii="Calibri" w:hAnsi="Calibri"/>
          <w:i/>
          <w:sz w:val="22"/>
          <w:lang w:val="es-PY"/>
        </w:rPr>
        <w:t>favo</w:t>
      </w:r>
      <w:r w:rsidR="000A7F20" w:rsidRPr="004E0010">
        <w:rPr>
          <w:rFonts w:ascii="Calibri" w:hAnsi="Calibri"/>
          <w:i/>
          <w:sz w:val="22"/>
          <w:lang w:val="es-PY"/>
        </w:rPr>
        <w:t>r ten</w:t>
      </w:r>
      <w:r w:rsidR="00D62078" w:rsidRPr="004E0010">
        <w:rPr>
          <w:rFonts w:ascii="Calibri" w:hAnsi="Calibri"/>
          <w:i/>
          <w:sz w:val="22"/>
          <w:lang w:val="es-PY"/>
        </w:rPr>
        <w:t>er</w:t>
      </w:r>
      <w:r w:rsidR="000A7F20" w:rsidRPr="004E0010">
        <w:rPr>
          <w:rFonts w:ascii="Calibri" w:hAnsi="Calibri"/>
          <w:i/>
          <w:sz w:val="22"/>
          <w:lang w:val="es-PY"/>
        </w:rPr>
        <w:t xml:space="preserve"> en cuenta que </w:t>
      </w:r>
      <w:r w:rsidR="00DE1A2A" w:rsidRPr="004E0010">
        <w:rPr>
          <w:rFonts w:ascii="Calibri" w:hAnsi="Calibri"/>
          <w:i/>
          <w:sz w:val="22"/>
          <w:lang w:val="es-PY"/>
        </w:rPr>
        <w:t>l</w:t>
      </w:r>
      <w:r w:rsidR="00DE1A2A">
        <w:rPr>
          <w:rFonts w:ascii="Calibri" w:hAnsi="Calibri"/>
          <w:i/>
          <w:sz w:val="22"/>
          <w:lang w:val="es-PY"/>
        </w:rPr>
        <w:t>as</w:t>
      </w:r>
      <w:r w:rsidR="00DE1A2A" w:rsidRPr="004E0010">
        <w:rPr>
          <w:rFonts w:ascii="Calibri" w:hAnsi="Calibri"/>
          <w:i/>
          <w:sz w:val="22"/>
          <w:lang w:val="es-PY"/>
        </w:rPr>
        <w:t xml:space="preserve"> siguientes secciones</w:t>
      </w:r>
      <w:r w:rsidR="000A7F20" w:rsidRPr="004E0010">
        <w:rPr>
          <w:rFonts w:ascii="Calibri" w:hAnsi="Calibri"/>
          <w:i/>
          <w:sz w:val="22"/>
          <w:lang w:val="es-PY"/>
        </w:rPr>
        <w:t xml:space="preserve"> </w:t>
      </w:r>
      <w:r w:rsidR="00DE1A2A" w:rsidRPr="004E0010">
        <w:rPr>
          <w:rFonts w:ascii="Calibri" w:hAnsi="Calibri"/>
          <w:i/>
          <w:sz w:val="22"/>
          <w:lang w:val="es-PY"/>
        </w:rPr>
        <w:t>deb</w:t>
      </w:r>
      <w:r w:rsidR="00DE1A2A">
        <w:rPr>
          <w:rFonts w:ascii="Calibri" w:hAnsi="Calibri"/>
          <w:i/>
          <w:sz w:val="22"/>
          <w:lang w:val="es-PY"/>
        </w:rPr>
        <w:t>e</w:t>
      </w:r>
      <w:r w:rsidR="00DE1A2A" w:rsidRPr="004E0010">
        <w:rPr>
          <w:rFonts w:ascii="Calibri" w:hAnsi="Calibri"/>
          <w:i/>
          <w:sz w:val="22"/>
          <w:lang w:val="es-PY"/>
        </w:rPr>
        <w:t>n</w:t>
      </w:r>
      <w:r w:rsidR="000A7F20" w:rsidRPr="004E0010">
        <w:rPr>
          <w:rFonts w:ascii="Calibri" w:hAnsi="Calibri"/>
          <w:i/>
          <w:sz w:val="22"/>
          <w:lang w:val="es-PY"/>
        </w:rPr>
        <w:t xml:space="preserve"> ser completada</w:t>
      </w:r>
      <w:r w:rsidR="00DE1A2A">
        <w:rPr>
          <w:rFonts w:ascii="Calibri" w:hAnsi="Calibri"/>
          <w:i/>
          <w:sz w:val="22"/>
          <w:lang w:val="es-PY"/>
        </w:rPr>
        <w:t>s</w:t>
      </w:r>
      <w:r w:rsidR="000A7F20" w:rsidRPr="004E0010">
        <w:rPr>
          <w:rFonts w:ascii="Calibri" w:hAnsi="Calibri"/>
          <w:i/>
          <w:sz w:val="22"/>
          <w:lang w:val="es-PY"/>
        </w:rPr>
        <w:t xml:space="preserve"> por e</w:t>
      </w:r>
      <w:r w:rsidR="004E0010">
        <w:rPr>
          <w:rFonts w:ascii="Calibri" w:hAnsi="Calibri"/>
          <w:i/>
          <w:sz w:val="22"/>
          <w:lang w:val="es-PY"/>
        </w:rPr>
        <w:t xml:space="preserve">l docente a cargo del equipo del </w:t>
      </w:r>
      <w:r w:rsidR="00DE1A2A">
        <w:rPr>
          <w:rFonts w:ascii="Calibri" w:hAnsi="Calibri"/>
          <w:i/>
          <w:sz w:val="22"/>
          <w:lang w:val="es-PY"/>
        </w:rPr>
        <w:t>emprendimiento</w:t>
      </w:r>
      <w:r w:rsidR="00DE1A2A" w:rsidRPr="004E0010">
        <w:rPr>
          <w:rFonts w:ascii="Calibri" w:hAnsi="Calibri"/>
          <w:i/>
          <w:sz w:val="22"/>
          <w:lang w:val="es-PY"/>
        </w:rPr>
        <w:t>.</w:t>
      </w:r>
    </w:p>
    <w:p w:rsidR="00DE1A2A" w:rsidRDefault="00DE1A2A" w:rsidP="004E0010">
      <w:pPr>
        <w:jc w:val="center"/>
        <w:rPr>
          <w:rFonts w:ascii="Calibri" w:hAnsi="Calibri"/>
          <w:i/>
          <w:sz w:val="22"/>
          <w:lang w:val="es-P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E1A2A" w:rsidTr="00F86058">
        <w:trPr>
          <w:trHeight w:val="397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E1A2A" w:rsidRDefault="00DE1A2A" w:rsidP="00F860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Sección A: Gestión de Nuestro Emprendimiento</w:t>
            </w:r>
          </w:p>
        </w:tc>
      </w:tr>
      <w:tr w:rsidR="00DE1A2A" w:rsidTr="00F86058">
        <w:tc>
          <w:tcPr>
            <w:tcW w:w="10314" w:type="dxa"/>
            <w:shd w:val="clear" w:color="auto" w:fill="auto"/>
          </w:tcPr>
          <w:p w:rsidR="00DE1A2A" w:rsidRDefault="00DE1A2A" w:rsidP="00DE1A2A">
            <w:pPr>
              <w:numPr>
                <w:ilvl w:val="0"/>
                <w:numId w:val="29"/>
              </w:numPr>
              <w:ind w:hanging="436"/>
              <w:rPr>
                <w:rFonts w:ascii="Calibri" w:hAnsi="Calibri"/>
                <w:b/>
                <w:sz w:val="28"/>
                <w:u w:val="single"/>
              </w:rPr>
            </w:pPr>
            <w:r>
              <w:rPr>
                <w:rFonts w:ascii="Calibri" w:hAnsi="Calibri"/>
                <w:b/>
                <w:sz w:val="22"/>
              </w:rPr>
              <w:t>Aquí resumimos lo que hicimos para establecer y poner en marcha el emprendimiento.</w:t>
            </w:r>
          </w:p>
          <w:p w:rsidR="00DE1A2A" w:rsidRDefault="00DE1A2A" w:rsidP="00F86058">
            <w:pPr>
              <w:rPr>
                <w:rFonts w:ascii="Calibri" w:hAnsi="Calibri"/>
                <w:b/>
                <w:sz w:val="28"/>
                <w:u w:val="single"/>
              </w:rPr>
            </w:pPr>
          </w:p>
          <w:p w:rsidR="00DE1A2A" w:rsidRDefault="00DE1A2A" w:rsidP="00F86058">
            <w:pPr>
              <w:rPr>
                <w:rFonts w:ascii="Calibri" w:hAnsi="Calibri"/>
                <w:b/>
                <w:sz w:val="28"/>
                <w:u w:val="single"/>
              </w:rPr>
            </w:pPr>
          </w:p>
          <w:p w:rsidR="00DE1A2A" w:rsidRDefault="00DE1A2A" w:rsidP="00F86058">
            <w:pPr>
              <w:rPr>
                <w:rFonts w:ascii="Calibri" w:hAnsi="Calibri"/>
                <w:b/>
                <w:sz w:val="28"/>
                <w:u w:val="single"/>
              </w:rPr>
            </w:pPr>
          </w:p>
          <w:p w:rsidR="00DE1A2A" w:rsidRDefault="00DE1A2A" w:rsidP="00F86058">
            <w:pPr>
              <w:rPr>
                <w:rFonts w:ascii="Calibri" w:hAnsi="Calibri"/>
                <w:b/>
                <w:sz w:val="28"/>
                <w:u w:val="single"/>
              </w:rPr>
            </w:pPr>
          </w:p>
          <w:p w:rsidR="00DE1A2A" w:rsidRDefault="00DE1A2A" w:rsidP="00F86058">
            <w:pPr>
              <w:rPr>
                <w:rFonts w:ascii="Calibri" w:hAnsi="Calibri"/>
                <w:b/>
                <w:sz w:val="28"/>
                <w:u w:val="single"/>
              </w:rPr>
            </w:pPr>
          </w:p>
          <w:p w:rsidR="00DE1A2A" w:rsidRDefault="00DE1A2A" w:rsidP="00F86058">
            <w:pPr>
              <w:rPr>
                <w:rFonts w:ascii="Calibri" w:hAnsi="Calibri"/>
                <w:b/>
                <w:sz w:val="28"/>
                <w:u w:val="single"/>
              </w:rPr>
            </w:pPr>
          </w:p>
          <w:p w:rsidR="00DE1A2A" w:rsidRDefault="00DE1A2A" w:rsidP="00F86058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DE1A2A" w:rsidRDefault="00DE1A2A" w:rsidP="00DE1A2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E1A2A" w:rsidTr="00F86058">
        <w:trPr>
          <w:trHeight w:val="397"/>
        </w:trPr>
        <w:tc>
          <w:tcPr>
            <w:tcW w:w="10314" w:type="dxa"/>
            <w:shd w:val="clear" w:color="auto" w:fill="C6D9F1"/>
          </w:tcPr>
          <w:p w:rsidR="00DE1A2A" w:rsidRDefault="00DE1A2A" w:rsidP="00F860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Sección B: Nuestros Logros, Desafíos y Soluciones </w:t>
            </w:r>
          </w:p>
        </w:tc>
      </w:tr>
      <w:tr w:rsidR="00DE1A2A" w:rsidTr="00F86058">
        <w:trPr>
          <w:trHeight w:val="3537"/>
        </w:trPr>
        <w:tc>
          <w:tcPr>
            <w:tcW w:w="10314" w:type="dxa"/>
            <w:shd w:val="clear" w:color="auto" w:fill="auto"/>
          </w:tcPr>
          <w:p w:rsidR="00DE1A2A" w:rsidRDefault="00DE1A2A" w:rsidP="00DE1A2A">
            <w:pPr>
              <w:pStyle w:val="Ttulo1"/>
              <w:numPr>
                <w:ilvl w:val="0"/>
                <w:numId w:val="29"/>
              </w:numPr>
              <w:rPr>
                <w:rFonts w:ascii="Calibri" w:hAnsi="Calibri"/>
                <w:noProof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Estos </w:t>
            </w:r>
            <w:r>
              <w:rPr>
                <w:rFonts w:ascii="Calibri" w:hAnsi="Calibri"/>
                <w:sz w:val="22"/>
              </w:rPr>
              <w:t xml:space="preserve">han sido los 3 desafíos </w:t>
            </w:r>
            <w:r w:rsidR="00BB6C80">
              <w:rPr>
                <w:rFonts w:ascii="Calibri" w:hAnsi="Calibri"/>
                <w:sz w:val="22"/>
              </w:rPr>
              <w:t xml:space="preserve">(obstáculos) </w:t>
            </w:r>
            <w:r>
              <w:rPr>
                <w:rFonts w:ascii="Calibri" w:hAnsi="Calibri"/>
                <w:sz w:val="22"/>
              </w:rPr>
              <w:t xml:space="preserve">más importantes que enfrentamos al planificar / establecer / poner en marcha nuestro emprendimiento </w:t>
            </w:r>
            <w:r>
              <w:rPr>
                <w:rFonts w:ascii="Calibri" w:hAnsi="Calibri"/>
                <w:sz w:val="22"/>
                <w:u w:val="single"/>
              </w:rPr>
              <w:t>Y</w:t>
            </w:r>
            <w:r>
              <w:rPr>
                <w:rFonts w:ascii="Calibri" w:hAnsi="Calibri"/>
                <w:sz w:val="22"/>
              </w:rPr>
              <w:t xml:space="preserve"> las soluciones que encontramos para superarlos:</w:t>
            </w:r>
            <w:r>
              <w:rPr>
                <w:rFonts w:ascii="Calibri" w:hAnsi="Calibri"/>
                <w:color w:val="auto"/>
                <w:sz w:val="22"/>
              </w:rPr>
              <w:t xml:space="preserve"> </w:t>
            </w:r>
          </w:p>
          <w:p w:rsidR="00DE1A2A" w:rsidRDefault="00DE1A2A" w:rsidP="00F86058"/>
          <w:p w:rsidR="00DE1A2A" w:rsidRDefault="00DE1A2A" w:rsidP="00DE1A2A">
            <w:pPr>
              <w:pStyle w:val="Prrafodelista"/>
              <w:numPr>
                <w:ilvl w:val="0"/>
                <w:numId w:val="49"/>
              </w:numPr>
              <w:ind w:left="709"/>
              <w:rPr>
                <w:rFonts w:ascii="Calibri" w:hAnsi="Calibri" w:cs="Arial"/>
                <w:b/>
                <w:i/>
                <w:noProof/>
                <w:sz w:val="22"/>
              </w:rPr>
            </w:pPr>
            <w:r>
              <w:rPr>
                <w:rFonts w:ascii="Calibri" w:hAnsi="Calibri" w:cs="Arial"/>
                <w:sz w:val="22"/>
              </w:rPr>
              <w:t>Desafío No. 1:</w:t>
            </w:r>
          </w:p>
          <w:p w:rsidR="00DE1A2A" w:rsidRDefault="00DE1A2A" w:rsidP="00F86058">
            <w:pPr>
              <w:pStyle w:val="Prrafodelista"/>
              <w:ind w:left="709"/>
              <w:rPr>
                <w:rFonts w:ascii="Calibri" w:hAnsi="Calibri" w:cs="Arial"/>
                <w:b/>
                <w:i/>
                <w:noProof/>
                <w:sz w:val="22"/>
              </w:rPr>
            </w:pPr>
            <w:r>
              <w:rPr>
                <w:rFonts w:ascii="Calibri" w:hAnsi="Calibri" w:cs="Arial"/>
                <w:sz w:val="22"/>
              </w:rPr>
              <w:t>Solución:</w:t>
            </w:r>
            <w:bookmarkStart w:id="0" w:name="_GoBack"/>
            <w:bookmarkEnd w:id="0"/>
          </w:p>
          <w:p w:rsidR="00DE1A2A" w:rsidRDefault="00DE1A2A" w:rsidP="00F86058">
            <w:pPr>
              <w:ind w:left="709"/>
              <w:rPr>
                <w:rFonts w:ascii="Calibri" w:hAnsi="Calibri" w:cs="Arial"/>
                <w:b/>
                <w:i/>
                <w:noProof/>
                <w:sz w:val="22"/>
              </w:rPr>
            </w:pPr>
          </w:p>
          <w:p w:rsidR="00DE1A2A" w:rsidRDefault="00DE1A2A" w:rsidP="00F86058">
            <w:pPr>
              <w:ind w:left="709"/>
              <w:rPr>
                <w:rFonts w:ascii="Calibri" w:hAnsi="Calibri" w:cs="Arial"/>
                <w:b/>
                <w:i/>
                <w:noProof/>
                <w:sz w:val="22"/>
              </w:rPr>
            </w:pPr>
          </w:p>
          <w:p w:rsidR="00DE1A2A" w:rsidRDefault="00DE1A2A" w:rsidP="00F86058">
            <w:pPr>
              <w:ind w:left="709"/>
              <w:rPr>
                <w:rFonts w:ascii="Calibri" w:hAnsi="Calibri" w:cs="Arial"/>
                <w:b/>
                <w:i/>
                <w:noProof/>
                <w:sz w:val="22"/>
              </w:rPr>
            </w:pPr>
          </w:p>
          <w:p w:rsidR="00DE1A2A" w:rsidRDefault="00DE1A2A" w:rsidP="00DE1A2A">
            <w:pPr>
              <w:numPr>
                <w:ilvl w:val="0"/>
                <w:numId w:val="49"/>
              </w:numPr>
              <w:ind w:left="709"/>
              <w:rPr>
                <w:rFonts w:ascii="Calibri" w:hAnsi="Calibri" w:cs="Arial"/>
                <w:noProof/>
                <w:sz w:val="22"/>
              </w:rPr>
            </w:pPr>
            <w:r>
              <w:rPr>
                <w:rFonts w:ascii="Calibri" w:hAnsi="Calibri" w:cs="Arial"/>
                <w:sz w:val="22"/>
              </w:rPr>
              <w:t>Desafío No. 2:</w:t>
            </w:r>
          </w:p>
          <w:p w:rsidR="00DE1A2A" w:rsidRDefault="00DE1A2A" w:rsidP="00F86058">
            <w:pPr>
              <w:pStyle w:val="Prrafodelista"/>
              <w:ind w:left="709"/>
              <w:rPr>
                <w:rFonts w:ascii="Calibri" w:hAnsi="Calibri" w:cs="Arial"/>
                <w:b/>
                <w:i/>
                <w:noProof/>
                <w:sz w:val="22"/>
              </w:rPr>
            </w:pPr>
            <w:r>
              <w:rPr>
                <w:rFonts w:ascii="Calibri" w:hAnsi="Calibri" w:cs="Arial"/>
                <w:sz w:val="22"/>
              </w:rPr>
              <w:t>Solución:</w:t>
            </w:r>
          </w:p>
          <w:p w:rsidR="00DE1A2A" w:rsidRDefault="00DE1A2A" w:rsidP="00F86058">
            <w:pPr>
              <w:ind w:left="709"/>
              <w:rPr>
                <w:rFonts w:ascii="Calibri" w:hAnsi="Calibri" w:cs="Arial"/>
                <w:b/>
                <w:noProof/>
                <w:sz w:val="22"/>
              </w:rPr>
            </w:pPr>
          </w:p>
          <w:p w:rsidR="00DE1A2A" w:rsidRDefault="00DE1A2A" w:rsidP="00F86058">
            <w:pPr>
              <w:ind w:left="709"/>
              <w:rPr>
                <w:rFonts w:ascii="Calibri" w:hAnsi="Calibri" w:cs="Arial"/>
                <w:b/>
                <w:noProof/>
                <w:sz w:val="22"/>
              </w:rPr>
            </w:pPr>
          </w:p>
          <w:p w:rsidR="00DE1A2A" w:rsidRDefault="00DE1A2A" w:rsidP="00F86058">
            <w:pPr>
              <w:ind w:left="709"/>
              <w:rPr>
                <w:rFonts w:ascii="Calibri" w:hAnsi="Calibri" w:cs="Arial"/>
                <w:b/>
                <w:noProof/>
                <w:sz w:val="22"/>
              </w:rPr>
            </w:pPr>
          </w:p>
          <w:p w:rsidR="00DE1A2A" w:rsidRDefault="00DE1A2A" w:rsidP="00DE1A2A">
            <w:pPr>
              <w:numPr>
                <w:ilvl w:val="0"/>
                <w:numId w:val="49"/>
              </w:numPr>
              <w:ind w:left="709"/>
              <w:rPr>
                <w:rFonts w:ascii="Calibri" w:hAnsi="Calibri" w:cs="Arial"/>
                <w:noProof/>
                <w:sz w:val="22"/>
              </w:rPr>
            </w:pPr>
            <w:r>
              <w:rPr>
                <w:rFonts w:ascii="Calibri" w:hAnsi="Calibri" w:cs="Arial"/>
                <w:sz w:val="22"/>
              </w:rPr>
              <w:t>Desafío No. 3:</w:t>
            </w:r>
          </w:p>
          <w:p w:rsidR="00DE1A2A" w:rsidRDefault="00DE1A2A" w:rsidP="00F86058">
            <w:pPr>
              <w:pStyle w:val="Prrafodelista"/>
              <w:ind w:left="709"/>
              <w:rPr>
                <w:rFonts w:ascii="Calibri" w:hAnsi="Calibri" w:cs="Arial"/>
                <w:b/>
                <w:i/>
                <w:noProof/>
                <w:sz w:val="22"/>
              </w:rPr>
            </w:pPr>
            <w:r>
              <w:rPr>
                <w:rFonts w:ascii="Calibri" w:hAnsi="Calibri" w:cs="Arial"/>
                <w:sz w:val="22"/>
              </w:rPr>
              <w:t>Solución:</w:t>
            </w:r>
          </w:p>
          <w:p w:rsidR="00DE1A2A" w:rsidRDefault="00DE1A2A" w:rsidP="00F86058"/>
          <w:p w:rsidR="00DE1A2A" w:rsidRDefault="00DE1A2A" w:rsidP="00F86058"/>
          <w:p w:rsidR="00DE1A2A" w:rsidRDefault="00DE1A2A" w:rsidP="00F86058">
            <w:pPr>
              <w:rPr>
                <w:rFonts w:ascii="Calibri" w:hAnsi="Calibri"/>
                <w:sz w:val="22"/>
              </w:rPr>
            </w:pPr>
          </w:p>
        </w:tc>
      </w:tr>
    </w:tbl>
    <w:p w:rsidR="00DE1A2A" w:rsidRDefault="00DE1A2A" w:rsidP="00DE1A2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E1A2A" w:rsidTr="00F86058">
        <w:trPr>
          <w:trHeight w:val="397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C6D9F1"/>
          </w:tcPr>
          <w:p w:rsidR="00DE1A2A" w:rsidRDefault="00DE1A2A" w:rsidP="00F860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Sección C: Sostenibilidad y Desarrollo de Emprendimiento </w:t>
            </w:r>
          </w:p>
        </w:tc>
      </w:tr>
      <w:tr w:rsidR="00DE1A2A" w:rsidTr="00F86058">
        <w:tc>
          <w:tcPr>
            <w:tcW w:w="10314" w:type="dxa"/>
            <w:shd w:val="clear" w:color="auto" w:fill="auto"/>
          </w:tcPr>
          <w:p w:rsidR="00DE1A2A" w:rsidRDefault="00DE1A2A" w:rsidP="00DE1A2A">
            <w:pPr>
              <w:numPr>
                <w:ilvl w:val="0"/>
                <w:numId w:val="29"/>
              </w:numPr>
              <w:ind w:hanging="43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Nuestro emprendimiento </w:t>
            </w:r>
            <w:r>
              <w:rPr>
                <w:rFonts w:ascii="Calibri" w:hAnsi="Calibri"/>
                <w:b/>
                <w:color w:val="auto"/>
                <w:sz w:val="22"/>
              </w:rPr>
              <w:t>tiene un efecto positivo en el medio ambiente y en nuestra comunidad porque:</w:t>
            </w:r>
          </w:p>
          <w:p w:rsidR="00DE1A2A" w:rsidRDefault="00DE1A2A" w:rsidP="00F86058">
            <w:pPr>
              <w:ind w:left="720"/>
              <w:rPr>
                <w:rFonts w:ascii="Calibri" w:hAnsi="Calibri"/>
                <w:b/>
              </w:rPr>
            </w:pPr>
          </w:p>
          <w:p w:rsidR="00DE1A2A" w:rsidRDefault="00DE1A2A" w:rsidP="00F86058">
            <w:pPr>
              <w:ind w:left="720"/>
              <w:rPr>
                <w:rFonts w:ascii="Calibri" w:hAnsi="Calibri"/>
                <w:b/>
              </w:rPr>
            </w:pPr>
          </w:p>
          <w:p w:rsidR="00DE1A2A" w:rsidRDefault="00DE1A2A" w:rsidP="00F86058">
            <w:pPr>
              <w:ind w:left="720"/>
              <w:rPr>
                <w:rFonts w:ascii="Calibri" w:hAnsi="Calibri"/>
                <w:b/>
              </w:rPr>
            </w:pPr>
          </w:p>
          <w:p w:rsidR="00DE1A2A" w:rsidRDefault="00DE1A2A" w:rsidP="00F86058">
            <w:pPr>
              <w:ind w:left="720"/>
              <w:rPr>
                <w:rFonts w:ascii="Calibri" w:hAnsi="Calibri"/>
                <w:b/>
              </w:rPr>
            </w:pPr>
          </w:p>
          <w:p w:rsidR="00DE1A2A" w:rsidRDefault="00DE1A2A" w:rsidP="00F86058">
            <w:pPr>
              <w:ind w:left="720"/>
              <w:rPr>
                <w:rFonts w:ascii="Calibri" w:hAnsi="Calibri"/>
                <w:b/>
              </w:rPr>
            </w:pPr>
          </w:p>
          <w:p w:rsidR="00DE1A2A" w:rsidRDefault="00DE1A2A" w:rsidP="00F86058">
            <w:pPr>
              <w:ind w:left="720"/>
              <w:rPr>
                <w:rFonts w:ascii="Calibri" w:hAnsi="Calibri"/>
                <w:b/>
              </w:rPr>
            </w:pPr>
          </w:p>
          <w:p w:rsidR="00DE1A2A" w:rsidRPr="006C38CA" w:rsidRDefault="00DE1A2A" w:rsidP="00DE1A2A">
            <w:pPr>
              <w:numPr>
                <w:ilvl w:val="0"/>
                <w:numId w:val="29"/>
              </w:numPr>
              <w:ind w:hanging="436"/>
              <w:rPr>
                <w:rFonts w:ascii="Calibri" w:hAnsi="Calibri"/>
                <w:b/>
                <w:sz w:val="22"/>
                <w:szCs w:val="22"/>
              </w:rPr>
            </w:pPr>
            <w:r w:rsidRPr="006C38CA">
              <w:rPr>
                <w:rFonts w:ascii="Calibri" w:hAnsi="Calibri"/>
                <w:b/>
                <w:sz w:val="22"/>
                <w:szCs w:val="22"/>
              </w:rPr>
              <w:lastRenderedPageBreak/>
              <w:t>Así es como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nos aseguraremos de que nuestro emprendimiento</w:t>
            </w:r>
            <w:r w:rsidRPr="006C38CA">
              <w:rPr>
                <w:rFonts w:ascii="Calibri" w:hAnsi="Calibri"/>
                <w:b/>
                <w:sz w:val="22"/>
                <w:szCs w:val="22"/>
              </w:rPr>
              <w:t xml:space="preserve"> siga siendo sostenible los próximos años. Si necesi</w:t>
            </w:r>
            <w:r>
              <w:rPr>
                <w:rFonts w:ascii="Calibri" w:hAnsi="Calibri"/>
                <w:b/>
                <w:sz w:val="22"/>
                <w:szCs w:val="22"/>
              </w:rPr>
              <w:t>tamos comenzar un emprendimiento</w:t>
            </w:r>
            <w:r w:rsidRPr="006C38CA">
              <w:rPr>
                <w:rFonts w:ascii="Calibri" w:hAnsi="Calibri"/>
                <w:b/>
                <w:sz w:val="22"/>
                <w:szCs w:val="22"/>
              </w:rPr>
              <w:t xml:space="preserve"> en lugar de seguir con esta, explicaremos cómo.</w:t>
            </w:r>
          </w:p>
          <w:p w:rsidR="00DE1A2A" w:rsidRDefault="00DE1A2A" w:rsidP="00F86058">
            <w:pPr>
              <w:pStyle w:val="Prrafodelista"/>
              <w:ind w:left="993"/>
              <w:rPr>
                <w:rFonts w:ascii="Calibri" w:hAnsi="Calibri"/>
                <w:b/>
              </w:rPr>
            </w:pPr>
          </w:p>
          <w:p w:rsidR="00DE1A2A" w:rsidRDefault="00DE1A2A" w:rsidP="00F86058">
            <w:pPr>
              <w:pStyle w:val="Prrafodelista"/>
              <w:ind w:left="993"/>
              <w:rPr>
                <w:rFonts w:ascii="Calibri" w:hAnsi="Calibri"/>
                <w:b/>
              </w:rPr>
            </w:pPr>
          </w:p>
          <w:p w:rsidR="00DE1A2A" w:rsidRDefault="00DE1A2A" w:rsidP="00F86058">
            <w:pPr>
              <w:pStyle w:val="Prrafodelista"/>
              <w:ind w:left="993"/>
              <w:rPr>
                <w:rFonts w:ascii="Calibri" w:hAnsi="Calibri"/>
                <w:b/>
              </w:rPr>
            </w:pPr>
          </w:p>
          <w:p w:rsidR="00DE1A2A" w:rsidRDefault="00DE1A2A" w:rsidP="00F86058">
            <w:pPr>
              <w:pStyle w:val="Prrafodelista"/>
              <w:ind w:left="993"/>
              <w:rPr>
                <w:rFonts w:ascii="Calibri" w:hAnsi="Calibri"/>
                <w:b/>
              </w:rPr>
            </w:pPr>
          </w:p>
          <w:p w:rsidR="00DE1A2A" w:rsidRDefault="00DE1A2A" w:rsidP="00F86058">
            <w:pPr>
              <w:pStyle w:val="Prrafodelista"/>
              <w:ind w:left="993"/>
              <w:rPr>
                <w:rFonts w:ascii="Calibri" w:hAnsi="Calibri"/>
                <w:b/>
              </w:rPr>
            </w:pPr>
          </w:p>
          <w:p w:rsidR="00DE1A2A" w:rsidRPr="00226CE6" w:rsidRDefault="00DE1A2A" w:rsidP="00F86058">
            <w:pPr>
              <w:rPr>
                <w:rFonts w:ascii="Calibri" w:hAnsi="Calibri"/>
                <w:b/>
              </w:rPr>
            </w:pPr>
          </w:p>
        </w:tc>
      </w:tr>
    </w:tbl>
    <w:p w:rsidR="00DE1A2A" w:rsidRDefault="00DE1A2A" w:rsidP="004E0010">
      <w:pPr>
        <w:jc w:val="center"/>
        <w:rPr>
          <w:rFonts w:ascii="Calibri" w:hAnsi="Calibri"/>
          <w:i/>
          <w:sz w:val="22"/>
          <w:lang w:val="es-PY"/>
        </w:rPr>
      </w:pPr>
    </w:p>
    <w:p w:rsidR="00DE1A2A" w:rsidRPr="0039169B" w:rsidRDefault="0039169B" w:rsidP="0039169B">
      <w:pPr>
        <w:jc w:val="center"/>
        <w:rPr>
          <w:rFonts w:ascii="Calibri" w:eastAsia="Times New Roman" w:hAnsi="Calibri" w:cs="Arial"/>
          <w:b/>
          <w:color w:val="4F81BD" w:themeColor="accent1"/>
          <w:sz w:val="32"/>
          <w:lang w:val="es-CL"/>
        </w:rPr>
      </w:pPr>
      <w:r w:rsidRPr="0039169B">
        <w:rPr>
          <w:rFonts w:ascii="Calibri" w:eastAsia="Times New Roman" w:hAnsi="Calibri" w:cs="Arial"/>
          <w:b/>
          <w:color w:val="4F81BD" w:themeColor="accent1"/>
          <w:sz w:val="32"/>
          <w:lang w:val="es-CL"/>
        </w:rPr>
        <w:t>MEJORA DE LAS HABILIDADES DE LOS ESTUDIANTES Y DOCENTES</w:t>
      </w:r>
    </w:p>
    <w:p w:rsidR="00532FAC" w:rsidRPr="005308ED" w:rsidRDefault="0039169B" w:rsidP="0039169B">
      <w:pPr>
        <w:jc w:val="both"/>
        <w:rPr>
          <w:rFonts w:ascii="Calibri" w:hAnsi="Calibri"/>
          <w:sz w:val="22"/>
          <w:lang w:val="es-PY"/>
        </w:rPr>
      </w:pPr>
      <w:r w:rsidRPr="000A7F20">
        <w:rPr>
          <w:rFonts w:ascii="Calibri" w:hAnsi="Calibri"/>
          <w:sz w:val="22"/>
          <w:lang w:val="es-419"/>
        </w:rPr>
        <w:t xml:space="preserve">Tu opinión nos interesa a fin de poder garantizar que el Programa de Reconocimientos se adapta a tu escuela. Por </w:t>
      </w:r>
      <w:r>
        <w:rPr>
          <w:rFonts w:ascii="Calibri" w:hAnsi="Calibri"/>
          <w:sz w:val="22"/>
          <w:lang w:val="es-419"/>
        </w:rPr>
        <w:t>favo</w:t>
      </w:r>
      <w:r w:rsidRPr="000A7F20">
        <w:rPr>
          <w:rFonts w:ascii="Calibri" w:hAnsi="Calibri"/>
          <w:sz w:val="22"/>
          <w:lang w:val="es-419"/>
        </w:rPr>
        <w:t xml:space="preserve">r ten en cuenta que la siguiente sección debe ser completada por el docente a cargo del equipo de empresa. </w:t>
      </w:r>
      <w:r>
        <w:rPr>
          <w:rFonts w:ascii="Calibri" w:hAnsi="Calibri"/>
          <w:b/>
          <w:sz w:val="22"/>
          <w:lang w:val="es-419"/>
        </w:rPr>
        <w:t>ÚNICAMENTE LAS INSTITUCIONES</w:t>
      </w:r>
      <w:r w:rsidRPr="000A7F20">
        <w:rPr>
          <w:rFonts w:ascii="Calibri" w:hAnsi="Calibri"/>
          <w:b/>
          <w:sz w:val="22"/>
          <w:lang w:val="es-419"/>
        </w:rPr>
        <w:t xml:space="preserve"> QUE COMPLETEN ESTA SECCIÓN PODRÁN</w:t>
      </w:r>
      <w:r>
        <w:rPr>
          <w:rFonts w:ascii="Calibri" w:hAnsi="Calibri"/>
          <w:b/>
          <w:sz w:val="22"/>
          <w:lang w:val="es-419"/>
        </w:rPr>
        <w:t xml:space="preserve"> TENER </w:t>
      </w:r>
      <w:r w:rsidR="00A42802">
        <w:rPr>
          <w:rFonts w:ascii="Calibri" w:hAnsi="Calibri"/>
          <w:b/>
          <w:sz w:val="22"/>
          <w:lang w:val="es-419"/>
        </w:rPr>
        <w:t>PUNTOS EXTRAS</w:t>
      </w:r>
      <w:r w:rsidR="000A7F20" w:rsidRPr="005308ED">
        <w:rPr>
          <w:rFonts w:ascii="Calibri" w:hAnsi="Calibri"/>
          <w:sz w:val="22"/>
          <w:lang w:val="es-PY"/>
        </w:rPr>
        <w:t>.</w:t>
      </w:r>
    </w:p>
    <w:p w:rsidR="00B842E4" w:rsidRPr="005308ED" w:rsidRDefault="00B842E4" w:rsidP="00321B2F">
      <w:pPr>
        <w:jc w:val="both"/>
        <w:rPr>
          <w:rFonts w:ascii="Calibri" w:eastAsia="Calibri" w:hAnsi="Calibri"/>
          <w:b/>
          <w:color w:val="auto"/>
          <w:sz w:val="22"/>
          <w:szCs w:val="22"/>
          <w:lang w:val="es-PY"/>
        </w:rPr>
      </w:pPr>
    </w:p>
    <w:p w:rsidR="00F32473" w:rsidRPr="003C3083" w:rsidRDefault="00BD2124" w:rsidP="00F32473">
      <w:pPr>
        <w:numPr>
          <w:ilvl w:val="0"/>
          <w:numId w:val="43"/>
        </w:numPr>
        <w:jc w:val="both"/>
        <w:rPr>
          <w:rFonts w:ascii="Calibri" w:eastAsia="Calibri" w:hAnsi="Calibri"/>
          <w:b/>
          <w:color w:val="auto"/>
          <w:lang w:val="es-PY"/>
        </w:rPr>
      </w:pPr>
      <w:r w:rsidRPr="005308ED">
        <w:rPr>
          <w:rFonts w:ascii="Calibri" w:eastAsia="Calibri" w:hAnsi="Calibri"/>
          <w:b/>
          <w:color w:val="auto"/>
          <w:lang w:val="es-PY"/>
        </w:rPr>
        <w:t>MEJORA DE LAS HABILIDADES DE LOS ESTUDIANTES</w:t>
      </w:r>
    </w:p>
    <w:p w:rsidR="009B457B" w:rsidRPr="005308ED" w:rsidRDefault="009B457B" w:rsidP="009B457B">
      <w:pPr>
        <w:rPr>
          <w:rFonts w:ascii="Calibri" w:eastAsia="Calibri" w:hAnsi="Calibri"/>
          <w:color w:val="auto"/>
          <w:sz w:val="14"/>
          <w:szCs w:val="22"/>
          <w:lang w:val="es-PY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850"/>
        <w:gridCol w:w="993"/>
        <w:gridCol w:w="850"/>
      </w:tblGrid>
      <w:tr w:rsidR="008F6B58" w:rsidRPr="005308ED" w:rsidTr="00734328">
        <w:tc>
          <w:tcPr>
            <w:tcW w:w="7088" w:type="dxa"/>
            <w:shd w:val="clear" w:color="auto" w:fill="auto"/>
          </w:tcPr>
          <w:p w:rsidR="008F6B58" w:rsidRPr="005308ED" w:rsidRDefault="00F32473" w:rsidP="00F32473">
            <w:pPr>
              <w:jc w:val="both"/>
              <w:rPr>
                <w:rFonts w:ascii="Calibri" w:eastAsia="Calibri" w:hAnsi="Calibri"/>
                <w:b/>
                <w:color w:val="auto"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>Luego de haber realizado las actividades vinculadas a la creación de una Idea y Plan de Negocio crees que tus estudiantes: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B58" w:rsidRPr="005308ED" w:rsidRDefault="007A3CE9" w:rsidP="003D7D54">
            <w:pPr>
              <w:jc w:val="center"/>
              <w:rPr>
                <w:rFonts w:ascii="Calibri" w:eastAsia="Calibri" w:hAnsi="Calibri"/>
                <w:b/>
                <w:color w:val="auto"/>
                <w:sz w:val="18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b/>
                <w:color w:val="auto"/>
                <w:sz w:val="18"/>
                <w:szCs w:val="22"/>
                <w:lang w:val="es-PY"/>
              </w:rPr>
              <w:t>No mejor</w:t>
            </w:r>
            <w:r w:rsidR="00BD2124" w:rsidRPr="005308ED">
              <w:rPr>
                <w:rFonts w:ascii="Calibri" w:eastAsia="Calibri" w:hAnsi="Calibri"/>
                <w:b/>
                <w:color w:val="auto"/>
                <w:sz w:val="18"/>
                <w:szCs w:val="22"/>
                <w:lang w:val="es-PY"/>
              </w:rPr>
              <w:t>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B58" w:rsidRPr="005308ED" w:rsidRDefault="00BD2124" w:rsidP="003D7D54">
            <w:pPr>
              <w:jc w:val="center"/>
              <w:rPr>
                <w:rFonts w:ascii="Calibri" w:eastAsia="Calibri" w:hAnsi="Calibri"/>
                <w:b/>
                <w:color w:val="auto"/>
                <w:sz w:val="18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b/>
                <w:color w:val="auto"/>
                <w:sz w:val="18"/>
                <w:szCs w:val="22"/>
                <w:lang w:val="es-PY"/>
              </w:rPr>
              <w:t>Se mantuvo igual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B58" w:rsidRPr="005308ED" w:rsidRDefault="00BD2124" w:rsidP="003D7D54">
            <w:pPr>
              <w:jc w:val="center"/>
              <w:rPr>
                <w:rFonts w:ascii="Calibri" w:eastAsia="Calibri" w:hAnsi="Calibri"/>
                <w:b/>
                <w:color w:val="auto"/>
                <w:sz w:val="18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b/>
                <w:color w:val="auto"/>
                <w:sz w:val="18"/>
                <w:szCs w:val="22"/>
                <w:lang w:val="es-PY"/>
              </w:rPr>
              <w:t>Mejoró</w:t>
            </w:r>
          </w:p>
        </w:tc>
      </w:tr>
      <w:tr w:rsidR="008F6B58" w:rsidRPr="005308ED" w:rsidTr="00734328">
        <w:tc>
          <w:tcPr>
            <w:tcW w:w="7088" w:type="dxa"/>
            <w:shd w:val="clear" w:color="auto" w:fill="auto"/>
          </w:tcPr>
          <w:p w:rsidR="008F6B58" w:rsidRPr="005308ED" w:rsidRDefault="00BD2124" w:rsidP="00BD212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Se sienten más seguros al hablar frente a otras personas (por ej. </w:t>
            </w:r>
            <w:r w:rsidR="00DE437C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d</w:t>
            </w: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urante la investigación de Mercado)</w:t>
            </w: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D46C04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993" w:type="dxa"/>
            <w:shd w:val="clear" w:color="auto" w:fill="auto"/>
          </w:tcPr>
          <w:p w:rsidR="008F6B58" w:rsidRPr="005308ED" w:rsidRDefault="008F6B58" w:rsidP="00D46C04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D46C04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</w:tr>
      <w:tr w:rsidR="008F6B58" w:rsidRPr="005308ED" w:rsidTr="00734328">
        <w:tc>
          <w:tcPr>
            <w:tcW w:w="7088" w:type="dxa"/>
            <w:shd w:val="clear" w:color="auto" w:fill="auto"/>
          </w:tcPr>
          <w:p w:rsidR="008F6B58" w:rsidRPr="005308ED" w:rsidRDefault="00BD2124" w:rsidP="00BD212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hAnsi="Calibri"/>
                <w:sz w:val="22"/>
                <w:lang w:val="es-PY"/>
              </w:rPr>
              <w:t>Trabajan mejor con personas con opinion</w:t>
            </w:r>
            <w:r w:rsidR="00DE437C" w:rsidRPr="005308ED">
              <w:rPr>
                <w:rFonts w:ascii="Calibri" w:hAnsi="Calibri"/>
                <w:sz w:val="22"/>
                <w:lang w:val="es-PY"/>
              </w:rPr>
              <w:t>e</w:t>
            </w:r>
            <w:r w:rsidRPr="005308ED">
              <w:rPr>
                <w:rFonts w:ascii="Calibri" w:hAnsi="Calibri"/>
                <w:sz w:val="22"/>
                <w:lang w:val="es-PY"/>
              </w:rPr>
              <w:t>s diferentes a las de ellos</w:t>
            </w: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847AE9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993" w:type="dxa"/>
            <w:shd w:val="clear" w:color="auto" w:fill="auto"/>
          </w:tcPr>
          <w:p w:rsidR="008F6B58" w:rsidRPr="005308ED" w:rsidRDefault="008F6B58" w:rsidP="00847AE9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847AE9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</w:tr>
      <w:tr w:rsidR="008F6B58" w:rsidRPr="005308ED" w:rsidTr="00734328">
        <w:tc>
          <w:tcPr>
            <w:tcW w:w="7088" w:type="dxa"/>
            <w:shd w:val="clear" w:color="auto" w:fill="auto"/>
          </w:tcPr>
          <w:p w:rsidR="008F6B58" w:rsidRPr="005308ED" w:rsidRDefault="00BD2124" w:rsidP="00DE437C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Han mejorado sus habilidades de trabajo en equipo, por</w:t>
            </w:r>
            <w:r w:rsidR="00DE437C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 </w:t>
            </w: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ej. si otro miembro del equipo tiene dificultades, </w:t>
            </w:r>
            <w:r w:rsidR="00DE437C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le ofrecen ayuda</w:t>
            </w: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D46C04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993" w:type="dxa"/>
            <w:shd w:val="clear" w:color="auto" w:fill="auto"/>
          </w:tcPr>
          <w:p w:rsidR="008F6B58" w:rsidRPr="005308ED" w:rsidRDefault="008F6B58" w:rsidP="00D46C04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D46C04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</w:tr>
      <w:tr w:rsidR="008F6B58" w:rsidRPr="005308ED" w:rsidTr="00734328">
        <w:tc>
          <w:tcPr>
            <w:tcW w:w="7088" w:type="dxa"/>
            <w:shd w:val="clear" w:color="auto" w:fill="auto"/>
          </w:tcPr>
          <w:p w:rsidR="008F6B58" w:rsidRPr="005308ED" w:rsidRDefault="00DE437C" w:rsidP="004C4974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hAnsi="Calibri"/>
                <w:sz w:val="22"/>
                <w:lang w:val="es-PY"/>
              </w:rPr>
              <w:t>Se sienten más seguros analizando información</w:t>
            </w: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847AE9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993" w:type="dxa"/>
            <w:shd w:val="clear" w:color="auto" w:fill="auto"/>
          </w:tcPr>
          <w:p w:rsidR="008F6B58" w:rsidRPr="005308ED" w:rsidRDefault="008F6B58" w:rsidP="00847AE9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847AE9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</w:tr>
      <w:tr w:rsidR="008F6B58" w:rsidRPr="005308ED" w:rsidTr="00734328">
        <w:tc>
          <w:tcPr>
            <w:tcW w:w="7088" w:type="dxa"/>
            <w:shd w:val="clear" w:color="auto" w:fill="auto"/>
          </w:tcPr>
          <w:p w:rsidR="008F6B58" w:rsidRPr="005308ED" w:rsidRDefault="00DE437C" w:rsidP="00DE437C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Se sienten mejor preparados para darle uso a sus ideas, organizar y planificar el trabajo a fin de alcanzar sus metas</w:t>
            </w:r>
            <w:r w:rsidR="008F6B58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        </w:t>
            </w: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D46C04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993" w:type="dxa"/>
            <w:shd w:val="clear" w:color="auto" w:fill="auto"/>
          </w:tcPr>
          <w:p w:rsidR="008F6B58" w:rsidRPr="005308ED" w:rsidRDefault="008F6B58" w:rsidP="00D46C04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D46C04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</w:tr>
      <w:tr w:rsidR="008F6B58" w:rsidRPr="005308ED" w:rsidTr="00734328">
        <w:tc>
          <w:tcPr>
            <w:tcW w:w="7088" w:type="dxa"/>
            <w:shd w:val="clear" w:color="auto" w:fill="auto"/>
          </w:tcPr>
          <w:p w:rsidR="008F6B58" w:rsidRPr="005308ED" w:rsidRDefault="00DE437C" w:rsidP="007A3CE9">
            <w:pPr>
              <w:numPr>
                <w:ilvl w:val="0"/>
                <w:numId w:val="41"/>
              </w:numPr>
              <w:contextualSpacing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hAnsi="Calibri"/>
                <w:sz w:val="22"/>
                <w:lang w:val="es-PY"/>
              </w:rPr>
              <w:t>Se sien</w:t>
            </w:r>
            <w:r w:rsidR="007A3CE9" w:rsidRPr="005308ED">
              <w:rPr>
                <w:rFonts w:ascii="Calibri" w:hAnsi="Calibri"/>
                <w:sz w:val="22"/>
                <w:lang w:val="es-PY"/>
              </w:rPr>
              <w:t>ten mejor preparados para analiz</w:t>
            </w:r>
            <w:r w:rsidRPr="005308ED">
              <w:rPr>
                <w:rFonts w:ascii="Calibri" w:hAnsi="Calibri"/>
                <w:sz w:val="22"/>
                <w:lang w:val="es-PY"/>
              </w:rPr>
              <w:t xml:space="preserve">ar diferentes </w:t>
            </w:r>
            <w:r w:rsidR="007A3CE9" w:rsidRPr="005308ED">
              <w:rPr>
                <w:rFonts w:ascii="Calibri" w:hAnsi="Calibri"/>
                <w:sz w:val="22"/>
                <w:lang w:val="es-PY"/>
              </w:rPr>
              <w:t>maneras de resolver un problema y se sienten más seguros al elegir una solución</w:t>
            </w: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847AE9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993" w:type="dxa"/>
            <w:shd w:val="clear" w:color="auto" w:fill="auto"/>
          </w:tcPr>
          <w:p w:rsidR="008F6B58" w:rsidRPr="005308ED" w:rsidRDefault="008F6B58" w:rsidP="00847AE9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  <w:tc>
          <w:tcPr>
            <w:tcW w:w="850" w:type="dxa"/>
            <w:shd w:val="clear" w:color="auto" w:fill="auto"/>
          </w:tcPr>
          <w:p w:rsidR="008F6B58" w:rsidRPr="005308ED" w:rsidRDefault="008F6B58" w:rsidP="00847AE9">
            <w:pPr>
              <w:jc w:val="center"/>
              <w:rPr>
                <w:rFonts w:ascii="Calibri" w:eastAsia="Calibri" w:hAnsi="Calibri"/>
                <w:color w:val="auto"/>
                <w:szCs w:val="22"/>
                <w:lang w:val="es-PY"/>
              </w:rPr>
            </w:pPr>
          </w:p>
        </w:tc>
      </w:tr>
    </w:tbl>
    <w:p w:rsidR="008167A8" w:rsidRPr="005308ED" w:rsidRDefault="008167A8" w:rsidP="00647A3F">
      <w:pPr>
        <w:jc w:val="both"/>
        <w:rPr>
          <w:rFonts w:ascii="Calibri" w:eastAsia="Calibri" w:hAnsi="Calibri"/>
          <w:b/>
          <w:color w:val="auto"/>
          <w:lang w:val="es-PY"/>
        </w:rPr>
      </w:pPr>
    </w:p>
    <w:p w:rsidR="00C93137" w:rsidRPr="005308ED" w:rsidRDefault="00571563" w:rsidP="003B557D">
      <w:pPr>
        <w:numPr>
          <w:ilvl w:val="0"/>
          <w:numId w:val="43"/>
        </w:numPr>
        <w:jc w:val="both"/>
        <w:rPr>
          <w:rFonts w:ascii="Calibri" w:eastAsia="Calibri" w:hAnsi="Calibri"/>
          <w:b/>
          <w:color w:val="auto"/>
          <w:lang w:val="es-PY"/>
        </w:rPr>
      </w:pPr>
      <w:r w:rsidRPr="005308ED">
        <w:rPr>
          <w:rFonts w:ascii="Calibri" w:eastAsia="Calibri" w:hAnsi="Calibri"/>
          <w:b/>
          <w:color w:val="auto"/>
          <w:lang w:val="es-PY"/>
        </w:rPr>
        <w:t>TU OPINIÓN SOBRE EL PROCESO DE PLA</w:t>
      </w:r>
      <w:r w:rsidR="00BB6C80">
        <w:rPr>
          <w:rFonts w:ascii="Calibri" w:eastAsia="Calibri" w:hAnsi="Calibri"/>
          <w:b/>
          <w:color w:val="auto"/>
          <w:lang w:val="es-PY"/>
        </w:rPr>
        <w:t>NIFICACIÓN DEL EMPRENDIMIENTO</w:t>
      </w:r>
    </w:p>
    <w:p w:rsidR="00532FAC" w:rsidRPr="005308ED" w:rsidRDefault="00532FAC" w:rsidP="00EB433C">
      <w:pPr>
        <w:tabs>
          <w:tab w:val="left" w:pos="4155"/>
        </w:tabs>
        <w:rPr>
          <w:rFonts w:ascii="Calibri" w:eastAsia="Calibri" w:hAnsi="Calibri"/>
          <w:color w:val="auto"/>
          <w:sz w:val="22"/>
          <w:szCs w:val="22"/>
          <w:lang w:val="es-PY"/>
        </w:rPr>
      </w:pPr>
    </w:p>
    <w:p w:rsidR="00532FAC" w:rsidRPr="005308ED" w:rsidRDefault="00532FAC" w:rsidP="00EB433C">
      <w:pPr>
        <w:tabs>
          <w:tab w:val="left" w:pos="4155"/>
        </w:tabs>
        <w:rPr>
          <w:rFonts w:ascii="Calibri" w:eastAsia="Calibri" w:hAnsi="Calibri"/>
          <w:color w:val="auto"/>
          <w:sz w:val="22"/>
          <w:szCs w:val="22"/>
          <w:lang w:val="es-PY"/>
        </w:rPr>
      </w:pPr>
      <w:r w:rsidRPr="005308ED">
        <w:rPr>
          <w:rFonts w:ascii="Calibri" w:eastAsia="Calibri" w:hAnsi="Calibri"/>
          <w:b/>
          <w:color w:val="auto"/>
          <w:sz w:val="22"/>
          <w:szCs w:val="22"/>
          <w:lang w:val="es-PY"/>
        </w:rPr>
        <w:t>1.</w:t>
      </w:r>
      <w:r w:rsidRPr="005308ED">
        <w:rPr>
          <w:rFonts w:ascii="Calibri" w:eastAsia="Calibri" w:hAnsi="Calibri"/>
          <w:color w:val="auto"/>
          <w:sz w:val="22"/>
          <w:szCs w:val="22"/>
          <w:lang w:val="es-PY"/>
        </w:rPr>
        <w:t xml:space="preserve"> </w:t>
      </w:r>
      <w:r w:rsidR="00571563" w:rsidRPr="005308ED">
        <w:rPr>
          <w:rFonts w:ascii="Calibri" w:eastAsia="Calibri" w:hAnsi="Calibri"/>
          <w:color w:val="auto"/>
          <w:sz w:val="22"/>
          <w:szCs w:val="22"/>
          <w:lang w:val="es-PY"/>
        </w:rPr>
        <w:t xml:space="preserve">A través del proceso de </w:t>
      </w:r>
      <w:r w:rsidR="00FF4CCB">
        <w:rPr>
          <w:rFonts w:ascii="Calibri" w:eastAsia="Calibri" w:hAnsi="Calibri"/>
          <w:color w:val="auto"/>
          <w:sz w:val="22"/>
          <w:szCs w:val="22"/>
          <w:lang w:val="es-PY"/>
        </w:rPr>
        <w:t>implementación</w:t>
      </w:r>
      <w:r w:rsidR="00571563" w:rsidRPr="005308ED">
        <w:rPr>
          <w:rFonts w:ascii="Calibri" w:eastAsia="Calibri" w:hAnsi="Calibri"/>
          <w:color w:val="auto"/>
          <w:sz w:val="22"/>
          <w:szCs w:val="22"/>
          <w:lang w:val="es-PY"/>
        </w:rPr>
        <w:t xml:space="preserve"> de la empresa escolar, ¿cuáles crees que son las habilidades que tus estudiantes mejoraron/adquirieron mejor (</w:t>
      </w:r>
      <w:r w:rsidR="0081748B" w:rsidRPr="005308ED">
        <w:rPr>
          <w:rFonts w:ascii="Calibri" w:eastAsia="Calibri" w:hAnsi="Calibri"/>
          <w:color w:val="auto"/>
          <w:sz w:val="22"/>
          <w:szCs w:val="22"/>
          <w:lang w:val="es-PY"/>
        </w:rPr>
        <w:t>máx.</w:t>
      </w:r>
      <w:r w:rsidR="00571563" w:rsidRPr="005308ED">
        <w:rPr>
          <w:rFonts w:ascii="Calibri" w:eastAsia="Calibri" w:hAnsi="Calibri"/>
          <w:color w:val="auto"/>
          <w:sz w:val="22"/>
          <w:szCs w:val="22"/>
          <w:lang w:val="es-PY"/>
        </w:rPr>
        <w:t xml:space="preserve"> 3)?</w:t>
      </w:r>
      <w:r w:rsidR="0023078B" w:rsidRPr="005308ED">
        <w:rPr>
          <w:rFonts w:ascii="Calibri" w:eastAsia="Calibri" w:hAnsi="Calibri"/>
          <w:color w:val="auto"/>
          <w:sz w:val="22"/>
          <w:szCs w:val="22"/>
          <w:lang w:val="es-PY"/>
        </w:rPr>
        <w:t>:</w:t>
      </w:r>
    </w:p>
    <w:p w:rsidR="00407F83" w:rsidRPr="005308ED" w:rsidRDefault="00407F83" w:rsidP="009714A7">
      <w:pPr>
        <w:tabs>
          <w:tab w:val="left" w:pos="4155"/>
        </w:tabs>
        <w:rPr>
          <w:rFonts w:ascii="Calibri" w:eastAsia="Calibri" w:hAnsi="Calibri"/>
          <w:color w:val="auto"/>
          <w:sz w:val="22"/>
          <w:szCs w:val="22"/>
          <w:lang w:val="es-PY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72"/>
        <w:gridCol w:w="425"/>
        <w:gridCol w:w="2126"/>
        <w:gridCol w:w="426"/>
        <w:gridCol w:w="3685"/>
      </w:tblGrid>
      <w:tr w:rsidR="003D7D54" w:rsidRPr="005308ED" w:rsidTr="00734328">
        <w:tc>
          <w:tcPr>
            <w:tcW w:w="567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572" w:type="dxa"/>
            <w:shd w:val="clear" w:color="auto" w:fill="auto"/>
          </w:tcPr>
          <w:p w:rsidR="003D7D54" w:rsidRPr="005308ED" w:rsidRDefault="00571563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Liderazgo</w:t>
            </w:r>
          </w:p>
        </w:tc>
        <w:tc>
          <w:tcPr>
            <w:tcW w:w="425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126" w:type="dxa"/>
            <w:shd w:val="clear" w:color="auto" w:fill="auto"/>
          </w:tcPr>
          <w:p w:rsidR="003D7D54" w:rsidRPr="005308ED" w:rsidRDefault="00571563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Comunicación</w:t>
            </w:r>
          </w:p>
        </w:tc>
        <w:tc>
          <w:tcPr>
            <w:tcW w:w="426" w:type="dxa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3685" w:type="dxa"/>
          </w:tcPr>
          <w:p w:rsidR="003D7D54" w:rsidRPr="005308ED" w:rsidRDefault="00571563" w:rsidP="003F4D0B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Aspiraciones</w:t>
            </w:r>
          </w:p>
        </w:tc>
      </w:tr>
      <w:tr w:rsidR="003D7D54" w:rsidRPr="005308ED" w:rsidTr="00734328">
        <w:tc>
          <w:tcPr>
            <w:tcW w:w="567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572" w:type="dxa"/>
            <w:shd w:val="clear" w:color="auto" w:fill="auto"/>
          </w:tcPr>
          <w:p w:rsidR="003D7D54" w:rsidRPr="005308ED" w:rsidRDefault="00571563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Confianza</w:t>
            </w:r>
          </w:p>
        </w:tc>
        <w:tc>
          <w:tcPr>
            <w:tcW w:w="425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126" w:type="dxa"/>
            <w:shd w:val="clear" w:color="auto" w:fill="auto"/>
          </w:tcPr>
          <w:p w:rsidR="003D7D54" w:rsidRPr="005308ED" w:rsidRDefault="0081748B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Toma de Decisi</w:t>
            </w: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ones</w:t>
            </w:r>
          </w:p>
        </w:tc>
        <w:tc>
          <w:tcPr>
            <w:tcW w:w="426" w:type="dxa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3685" w:type="dxa"/>
          </w:tcPr>
          <w:p w:rsidR="003D7D54" w:rsidRPr="005308ED" w:rsidRDefault="00571563" w:rsidP="00571563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Otra</w:t>
            </w:r>
            <w:r w:rsidR="003D7D54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 – P</w:t>
            </w: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or favor </w:t>
            </w:r>
            <w:r w:rsidR="0081748B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especifica</w:t>
            </w:r>
            <w:r w:rsidR="003D7D54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:</w:t>
            </w:r>
          </w:p>
        </w:tc>
      </w:tr>
      <w:tr w:rsidR="003D7D54" w:rsidRPr="005308ED" w:rsidTr="00734328">
        <w:tc>
          <w:tcPr>
            <w:tcW w:w="567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572" w:type="dxa"/>
            <w:shd w:val="clear" w:color="auto" w:fill="auto"/>
          </w:tcPr>
          <w:p w:rsidR="003D7D54" w:rsidRPr="005308ED" w:rsidRDefault="00571563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Resolución de Problemas</w:t>
            </w:r>
          </w:p>
        </w:tc>
        <w:tc>
          <w:tcPr>
            <w:tcW w:w="425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126" w:type="dxa"/>
            <w:shd w:val="clear" w:color="auto" w:fill="auto"/>
          </w:tcPr>
          <w:p w:rsidR="003D7D54" w:rsidRPr="005308ED" w:rsidRDefault="00571563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Trabajo en Equipo</w:t>
            </w:r>
          </w:p>
        </w:tc>
        <w:tc>
          <w:tcPr>
            <w:tcW w:w="426" w:type="dxa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3685" w:type="dxa"/>
          </w:tcPr>
          <w:p w:rsidR="003D7D54" w:rsidRPr="005308ED" w:rsidRDefault="003D7D54" w:rsidP="003F4D0B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</w:tr>
    </w:tbl>
    <w:p w:rsidR="00532FAC" w:rsidRPr="005308ED" w:rsidRDefault="00532FAC" w:rsidP="00407F83">
      <w:pPr>
        <w:tabs>
          <w:tab w:val="left" w:pos="4155"/>
        </w:tabs>
        <w:spacing w:line="276" w:lineRule="auto"/>
        <w:rPr>
          <w:rFonts w:ascii="Calibri" w:eastAsia="Calibri" w:hAnsi="Calibri"/>
          <w:color w:val="auto"/>
          <w:sz w:val="22"/>
          <w:szCs w:val="22"/>
          <w:lang w:val="es-PY"/>
        </w:rPr>
      </w:pPr>
    </w:p>
    <w:p w:rsidR="00532FAC" w:rsidRPr="005308ED" w:rsidRDefault="00B14BBF" w:rsidP="00734328">
      <w:pPr>
        <w:tabs>
          <w:tab w:val="left" w:pos="4155"/>
        </w:tabs>
        <w:rPr>
          <w:rFonts w:ascii="Calibri" w:eastAsia="Calibri" w:hAnsi="Calibri"/>
          <w:color w:val="auto"/>
          <w:sz w:val="22"/>
          <w:szCs w:val="22"/>
          <w:lang w:val="es-PY"/>
        </w:rPr>
      </w:pPr>
      <w:r w:rsidRPr="005308ED">
        <w:rPr>
          <w:rFonts w:ascii="Calibri" w:eastAsia="Calibri" w:hAnsi="Calibri"/>
          <w:b/>
          <w:color w:val="auto"/>
          <w:sz w:val="22"/>
          <w:szCs w:val="22"/>
          <w:lang w:val="es-PY"/>
        </w:rPr>
        <w:t>2</w:t>
      </w:r>
      <w:r w:rsidR="001E6D64" w:rsidRPr="005308ED">
        <w:rPr>
          <w:rFonts w:ascii="Calibri" w:eastAsia="Calibri" w:hAnsi="Calibri"/>
          <w:b/>
          <w:color w:val="auto"/>
          <w:sz w:val="22"/>
          <w:szCs w:val="22"/>
          <w:lang w:val="es-PY"/>
        </w:rPr>
        <w:t>.</w:t>
      </w:r>
      <w:r w:rsidR="001E6D64" w:rsidRPr="005308ED">
        <w:rPr>
          <w:rFonts w:ascii="Calibri" w:eastAsia="Calibri" w:hAnsi="Calibri"/>
          <w:color w:val="auto"/>
          <w:sz w:val="22"/>
          <w:szCs w:val="22"/>
          <w:lang w:val="es-PY"/>
        </w:rPr>
        <w:t xml:space="preserve"> </w:t>
      </w:r>
      <w:r w:rsidR="004169CD" w:rsidRPr="005308ED">
        <w:rPr>
          <w:rFonts w:ascii="Calibri" w:eastAsia="Calibri" w:hAnsi="Calibri"/>
          <w:color w:val="auto"/>
          <w:sz w:val="22"/>
          <w:szCs w:val="22"/>
          <w:lang w:val="es-PY"/>
        </w:rPr>
        <w:t>¿Crees que las actividades ayudaron a los estudiantes a mejorar su desempeño en otras asignaturas</w:t>
      </w:r>
      <w:r w:rsidR="0081748B">
        <w:rPr>
          <w:rFonts w:ascii="Calibri" w:eastAsia="Calibri" w:hAnsi="Calibri"/>
          <w:color w:val="auto"/>
          <w:sz w:val="22"/>
          <w:szCs w:val="22"/>
          <w:lang w:val="es-PY"/>
        </w:rPr>
        <w:t xml:space="preserve"> o materias</w:t>
      </w:r>
      <w:r w:rsidR="004169CD" w:rsidRPr="005308ED">
        <w:rPr>
          <w:rFonts w:ascii="Calibri" w:eastAsia="Calibri" w:hAnsi="Calibri"/>
          <w:color w:val="auto"/>
          <w:sz w:val="22"/>
          <w:szCs w:val="22"/>
          <w:lang w:val="es-PY"/>
        </w:rPr>
        <w:t>? Puedes elegir más de una opción</w:t>
      </w:r>
      <w:r w:rsidR="0023078B" w:rsidRPr="005308ED">
        <w:rPr>
          <w:rFonts w:ascii="Calibri" w:eastAsia="Calibri" w:hAnsi="Calibri"/>
          <w:color w:val="auto"/>
          <w:sz w:val="22"/>
          <w:szCs w:val="22"/>
          <w:lang w:val="es-PY"/>
        </w:rPr>
        <w:t>.</w:t>
      </w:r>
    </w:p>
    <w:p w:rsidR="00407F83" w:rsidRPr="005308ED" w:rsidRDefault="00407F83" w:rsidP="00EB433C">
      <w:pPr>
        <w:tabs>
          <w:tab w:val="left" w:pos="4155"/>
        </w:tabs>
        <w:rPr>
          <w:rFonts w:ascii="Calibri" w:eastAsia="Calibri" w:hAnsi="Calibri"/>
          <w:color w:val="auto"/>
          <w:sz w:val="22"/>
          <w:szCs w:val="22"/>
          <w:lang w:val="es-PY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6237"/>
      </w:tblGrid>
      <w:tr w:rsidR="003D7D54" w:rsidRPr="005308ED" w:rsidTr="00734328">
        <w:tc>
          <w:tcPr>
            <w:tcW w:w="567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552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No</w:t>
            </w:r>
          </w:p>
        </w:tc>
        <w:tc>
          <w:tcPr>
            <w:tcW w:w="425" w:type="dxa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6237" w:type="dxa"/>
          </w:tcPr>
          <w:p w:rsidR="003D7D54" w:rsidRPr="005308ED" w:rsidRDefault="004169CD" w:rsidP="004169CD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Si</w:t>
            </w:r>
            <w:r w:rsidR="003D7D54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, </w:t>
            </w: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en Ciencias Naturales</w:t>
            </w:r>
          </w:p>
        </w:tc>
      </w:tr>
      <w:tr w:rsidR="003D7D54" w:rsidRPr="005308ED" w:rsidTr="00734328">
        <w:tc>
          <w:tcPr>
            <w:tcW w:w="567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552" w:type="dxa"/>
            <w:shd w:val="clear" w:color="auto" w:fill="auto"/>
          </w:tcPr>
          <w:p w:rsidR="003D7D54" w:rsidRPr="005308ED" w:rsidRDefault="004169CD" w:rsidP="004169CD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Si</w:t>
            </w:r>
            <w:r w:rsidR="003D7D54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, </w:t>
            </w: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en Matemática</w:t>
            </w:r>
          </w:p>
        </w:tc>
        <w:tc>
          <w:tcPr>
            <w:tcW w:w="425" w:type="dxa"/>
          </w:tcPr>
          <w:p w:rsidR="003D7D54" w:rsidRPr="005308ED" w:rsidRDefault="003D7D54" w:rsidP="00847AE9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6237" w:type="dxa"/>
          </w:tcPr>
          <w:p w:rsidR="003D7D54" w:rsidRPr="005308ED" w:rsidRDefault="0081748B" w:rsidP="004169CD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Sí, Trabajo y Tecnología</w:t>
            </w:r>
          </w:p>
        </w:tc>
      </w:tr>
      <w:tr w:rsidR="003D7D54" w:rsidRPr="005308ED" w:rsidTr="00734328">
        <w:tc>
          <w:tcPr>
            <w:tcW w:w="567" w:type="dxa"/>
            <w:shd w:val="clear" w:color="auto" w:fill="auto"/>
          </w:tcPr>
          <w:p w:rsidR="003D7D54" w:rsidRPr="005308ED" w:rsidRDefault="003D7D54" w:rsidP="00847AE9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552" w:type="dxa"/>
            <w:shd w:val="clear" w:color="auto" w:fill="auto"/>
          </w:tcPr>
          <w:p w:rsidR="003D7D54" w:rsidRPr="005308ED" w:rsidRDefault="004169CD" w:rsidP="004169CD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Si</w:t>
            </w:r>
            <w:r w:rsidR="003D7D54"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, </w:t>
            </w: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en Lengua y Escritura</w:t>
            </w:r>
          </w:p>
        </w:tc>
        <w:tc>
          <w:tcPr>
            <w:tcW w:w="425" w:type="dxa"/>
          </w:tcPr>
          <w:p w:rsidR="003D7D54" w:rsidRPr="005308ED" w:rsidRDefault="003D7D54" w:rsidP="00847AE9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6237" w:type="dxa"/>
          </w:tcPr>
          <w:p w:rsidR="003D7D54" w:rsidRPr="005308ED" w:rsidRDefault="0081748B" w:rsidP="00847AE9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Si, Otra – Por favor especifica:</w:t>
            </w:r>
          </w:p>
        </w:tc>
      </w:tr>
    </w:tbl>
    <w:p w:rsidR="00407F83" w:rsidRDefault="00407F83" w:rsidP="00EB433C">
      <w:pPr>
        <w:tabs>
          <w:tab w:val="left" w:pos="4155"/>
        </w:tabs>
        <w:rPr>
          <w:rFonts w:ascii="Calibri" w:eastAsia="Calibri" w:hAnsi="Calibri"/>
          <w:color w:val="auto"/>
          <w:sz w:val="22"/>
          <w:szCs w:val="22"/>
          <w:lang w:val="es-PY"/>
        </w:rPr>
      </w:pPr>
    </w:p>
    <w:p w:rsidR="00A42802" w:rsidRPr="005308ED" w:rsidRDefault="00A42802" w:rsidP="00EB433C">
      <w:pPr>
        <w:tabs>
          <w:tab w:val="left" w:pos="4155"/>
        </w:tabs>
        <w:rPr>
          <w:rFonts w:ascii="Calibri" w:eastAsia="Calibri" w:hAnsi="Calibri"/>
          <w:color w:val="auto"/>
          <w:sz w:val="22"/>
          <w:szCs w:val="22"/>
          <w:lang w:val="es-PY"/>
        </w:rPr>
      </w:pPr>
    </w:p>
    <w:p w:rsidR="00407F83" w:rsidRDefault="00B842E4" w:rsidP="00EB433C">
      <w:pPr>
        <w:tabs>
          <w:tab w:val="left" w:pos="4155"/>
        </w:tabs>
        <w:rPr>
          <w:rFonts w:ascii="Calibri" w:eastAsia="Calibri" w:hAnsi="Calibri"/>
          <w:color w:val="auto"/>
          <w:sz w:val="22"/>
          <w:szCs w:val="22"/>
          <w:lang w:val="es-PY"/>
        </w:rPr>
      </w:pPr>
      <w:r w:rsidRPr="005308ED">
        <w:rPr>
          <w:rFonts w:ascii="Calibri" w:eastAsia="Calibri" w:hAnsi="Calibri"/>
          <w:b/>
          <w:color w:val="auto"/>
          <w:sz w:val="22"/>
          <w:szCs w:val="22"/>
          <w:lang w:val="es-PY"/>
        </w:rPr>
        <w:lastRenderedPageBreak/>
        <w:t>3</w:t>
      </w:r>
      <w:r w:rsidR="00532FAC" w:rsidRPr="005308ED">
        <w:rPr>
          <w:rFonts w:ascii="Calibri" w:eastAsia="Calibri" w:hAnsi="Calibri"/>
          <w:b/>
          <w:color w:val="auto"/>
          <w:sz w:val="22"/>
          <w:szCs w:val="22"/>
          <w:lang w:val="es-PY"/>
        </w:rPr>
        <w:t>.</w:t>
      </w:r>
      <w:r w:rsidR="00532FAC" w:rsidRPr="005308ED">
        <w:rPr>
          <w:rFonts w:ascii="Calibri" w:eastAsia="Calibri" w:hAnsi="Calibri"/>
          <w:color w:val="auto"/>
          <w:sz w:val="22"/>
          <w:szCs w:val="22"/>
          <w:lang w:val="es-PY"/>
        </w:rPr>
        <w:t xml:space="preserve"> </w:t>
      </w:r>
      <w:r w:rsidR="00980BA9" w:rsidRPr="005308ED">
        <w:rPr>
          <w:rFonts w:ascii="Calibri" w:eastAsia="Calibri" w:hAnsi="Calibri"/>
          <w:color w:val="auto"/>
          <w:sz w:val="22"/>
          <w:szCs w:val="22"/>
          <w:lang w:val="es-PY"/>
        </w:rPr>
        <w:t xml:space="preserve">¿Los estudiantes utilizaron las habilidades adquiridas a través de la </w:t>
      </w:r>
      <w:r w:rsidR="00FF4CCB">
        <w:rPr>
          <w:rFonts w:ascii="Calibri" w:eastAsia="Calibri" w:hAnsi="Calibri"/>
          <w:color w:val="auto"/>
          <w:sz w:val="22"/>
          <w:szCs w:val="22"/>
          <w:lang w:val="es-PY"/>
        </w:rPr>
        <w:t xml:space="preserve">implementación </w:t>
      </w:r>
      <w:r w:rsidR="0081748B">
        <w:rPr>
          <w:rFonts w:ascii="Calibri" w:eastAsia="Calibri" w:hAnsi="Calibri"/>
          <w:color w:val="auto"/>
          <w:sz w:val="22"/>
          <w:szCs w:val="22"/>
          <w:lang w:val="es-PY"/>
        </w:rPr>
        <w:t>del emprendimiento fuera de la institución</w:t>
      </w:r>
      <w:r w:rsidR="00980BA9" w:rsidRPr="005308ED">
        <w:rPr>
          <w:rFonts w:ascii="Calibri" w:eastAsia="Calibri" w:hAnsi="Calibri"/>
          <w:color w:val="auto"/>
          <w:sz w:val="22"/>
          <w:szCs w:val="22"/>
          <w:lang w:val="es-PY"/>
        </w:rPr>
        <w:t xml:space="preserve">? </w:t>
      </w:r>
    </w:p>
    <w:p w:rsidR="008171D0" w:rsidRPr="005308ED" w:rsidRDefault="008171D0" w:rsidP="000E1769">
      <w:pPr>
        <w:rPr>
          <w:rFonts w:ascii="Calibri" w:hAnsi="Calibri" w:cs="Arial"/>
          <w:b/>
          <w:noProof/>
          <w:lang w:val="es-PY" w:eastAsia="en-GB"/>
        </w:rPr>
      </w:pPr>
    </w:p>
    <w:p w:rsidR="00647A3F" w:rsidRDefault="00647A3F" w:rsidP="00FF4CCB">
      <w:pPr>
        <w:jc w:val="both"/>
        <w:rPr>
          <w:rFonts w:ascii="Calibri" w:hAnsi="Calibri" w:cs="Arial"/>
          <w:noProof/>
          <w:sz w:val="22"/>
          <w:szCs w:val="22"/>
          <w:lang w:val="es-PY" w:eastAsia="en-GB"/>
        </w:rPr>
      </w:pPr>
      <w:r w:rsidRPr="005308ED">
        <w:rPr>
          <w:rFonts w:ascii="Calibri" w:hAnsi="Calibri" w:cs="Arial"/>
          <w:b/>
          <w:noProof/>
          <w:sz w:val="22"/>
          <w:szCs w:val="22"/>
          <w:lang w:val="es-PY" w:eastAsia="en-GB"/>
        </w:rPr>
        <w:t>4</w:t>
      </w:r>
      <w:r w:rsidR="00FF4CCB">
        <w:rPr>
          <w:rFonts w:ascii="Calibri" w:hAnsi="Calibri" w:cs="Arial"/>
          <w:b/>
          <w:noProof/>
          <w:sz w:val="22"/>
          <w:szCs w:val="22"/>
          <w:lang w:val="es-PY" w:eastAsia="en-GB"/>
        </w:rPr>
        <w:t xml:space="preserve">. </w:t>
      </w:r>
      <w:r w:rsidR="00FF4CCB" w:rsidRPr="00FF4CCB">
        <w:rPr>
          <w:rFonts w:ascii="Calibri" w:hAnsi="Calibri" w:cs="Arial"/>
          <w:noProof/>
          <w:sz w:val="22"/>
          <w:szCs w:val="22"/>
          <w:lang w:val="es-PY" w:eastAsia="en-GB"/>
        </w:rPr>
        <w:t>¿Has notado una mejora en la asistencia de los estudiantes a la escuela?</w:t>
      </w:r>
    </w:p>
    <w:tbl>
      <w:tblPr>
        <w:tblpPr w:leftFromText="141" w:rightFromText="141" w:vertAnchor="page" w:horzAnchor="margin" w:tblpX="108" w:tblpY="207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FF4CCB" w:rsidRPr="0028328E" w:rsidTr="00734328">
        <w:trPr>
          <w:trHeight w:val="316"/>
        </w:trPr>
        <w:tc>
          <w:tcPr>
            <w:tcW w:w="534" w:type="dxa"/>
            <w:shd w:val="clear" w:color="auto" w:fill="auto"/>
          </w:tcPr>
          <w:p w:rsidR="00FF4CCB" w:rsidRPr="0028328E" w:rsidRDefault="00FF4CCB" w:rsidP="00734328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419"/>
              </w:rPr>
            </w:pPr>
          </w:p>
        </w:tc>
        <w:tc>
          <w:tcPr>
            <w:tcW w:w="9247" w:type="dxa"/>
            <w:shd w:val="clear" w:color="auto" w:fill="auto"/>
          </w:tcPr>
          <w:p w:rsidR="00FF4CCB" w:rsidRPr="0028328E" w:rsidRDefault="00FF4CCB" w:rsidP="00734328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419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val="es-419"/>
              </w:rPr>
              <w:t>Si</w:t>
            </w:r>
          </w:p>
        </w:tc>
      </w:tr>
      <w:tr w:rsidR="00FF4CCB" w:rsidRPr="0028328E" w:rsidTr="00734328">
        <w:trPr>
          <w:trHeight w:val="330"/>
        </w:trPr>
        <w:tc>
          <w:tcPr>
            <w:tcW w:w="534" w:type="dxa"/>
            <w:shd w:val="clear" w:color="auto" w:fill="auto"/>
          </w:tcPr>
          <w:p w:rsidR="00FF4CCB" w:rsidRPr="0028328E" w:rsidRDefault="00FF4CCB" w:rsidP="00734328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419"/>
              </w:rPr>
            </w:pPr>
          </w:p>
        </w:tc>
        <w:tc>
          <w:tcPr>
            <w:tcW w:w="9247" w:type="dxa"/>
            <w:shd w:val="clear" w:color="auto" w:fill="auto"/>
          </w:tcPr>
          <w:p w:rsidR="00FF4CCB" w:rsidRPr="0028328E" w:rsidRDefault="00FF4CCB" w:rsidP="00734328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419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val="es-419"/>
              </w:rPr>
              <w:t>No lo sé</w:t>
            </w:r>
          </w:p>
        </w:tc>
      </w:tr>
      <w:tr w:rsidR="00FF4CCB" w:rsidRPr="0028328E" w:rsidTr="00734328">
        <w:trPr>
          <w:trHeight w:val="330"/>
        </w:trPr>
        <w:tc>
          <w:tcPr>
            <w:tcW w:w="534" w:type="dxa"/>
            <w:shd w:val="clear" w:color="auto" w:fill="auto"/>
          </w:tcPr>
          <w:p w:rsidR="00FF4CCB" w:rsidRPr="0028328E" w:rsidRDefault="00FF4CCB" w:rsidP="00734328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419"/>
              </w:rPr>
            </w:pPr>
          </w:p>
        </w:tc>
        <w:tc>
          <w:tcPr>
            <w:tcW w:w="9247" w:type="dxa"/>
            <w:shd w:val="clear" w:color="auto" w:fill="auto"/>
          </w:tcPr>
          <w:p w:rsidR="00FF4CCB" w:rsidRPr="0028328E" w:rsidRDefault="00FF4CCB" w:rsidP="00734328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419"/>
              </w:rPr>
            </w:pPr>
            <w:r w:rsidRPr="0028328E">
              <w:rPr>
                <w:rFonts w:ascii="Calibri" w:eastAsia="Calibri" w:hAnsi="Calibri"/>
                <w:color w:val="auto"/>
                <w:sz w:val="22"/>
                <w:szCs w:val="22"/>
                <w:lang w:val="es-419"/>
              </w:rPr>
              <w:t>No</w:t>
            </w:r>
          </w:p>
        </w:tc>
      </w:tr>
    </w:tbl>
    <w:tbl>
      <w:tblPr>
        <w:tblpPr w:leftFromText="141" w:rightFromText="141" w:vertAnchor="text" w:horzAnchor="margin" w:tblpX="108" w:tblpY="8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A42802" w:rsidRPr="005308ED" w:rsidTr="00A42802">
        <w:tc>
          <w:tcPr>
            <w:tcW w:w="567" w:type="dxa"/>
            <w:shd w:val="clear" w:color="auto" w:fill="auto"/>
          </w:tcPr>
          <w:p w:rsidR="00A42802" w:rsidRPr="005308ED" w:rsidRDefault="00A42802" w:rsidP="00A42802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9214" w:type="dxa"/>
            <w:shd w:val="clear" w:color="auto" w:fill="auto"/>
          </w:tcPr>
          <w:p w:rsidR="00A42802" w:rsidRPr="005308ED" w:rsidRDefault="00A42802" w:rsidP="00A42802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No</w:t>
            </w:r>
          </w:p>
        </w:tc>
      </w:tr>
      <w:tr w:rsidR="00A42802" w:rsidRPr="005308ED" w:rsidTr="00A42802">
        <w:tc>
          <w:tcPr>
            <w:tcW w:w="567" w:type="dxa"/>
            <w:shd w:val="clear" w:color="auto" w:fill="auto"/>
          </w:tcPr>
          <w:p w:rsidR="00A42802" w:rsidRPr="005308ED" w:rsidRDefault="00A42802" w:rsidP="00A42802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9214" w:type="dxa"/>
            <w:shd w:val="clear" w:color="auto" w:fill="auto"/>
          </w:tcPr>
          <w:p w:rsidR="00A42802" w:rsidRPr="005308ED" w:rsidRDefault="00A42802" w:rsidP="00A42802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No lo sé</w:t>
            </w:r>
          </w:p>
        </w:tc>
      </w:tr>
      <w:tr w:rsidR="00A42802" w:rsidRPr="005308ED" w:rsidTr="00A42802">
        <w:tc>
          <w:tcPr>
            <w:tcW w:w="567" w:type="dxa"/>
            <w:shd w:val="clear" w:color="auto" w:fill="auto"/>
          </w:tcPr>
          <w:p w:rsidR="00A42802" w:rsidRPr="005308ED" w:rsidRDefault="00A42802" w:rsidP="00A42802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9214" w:type="dxa"/>
            <w:shd w:val="clear" w:color="auto" w:fill="auto"/>
          </w:tcPr>
          <w:p w:rsidR="00A42802" w:rsidRPr="005308ED" w:rsidRDefault="00A42802" w:rsidP="00A42802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Si – Por favor específica:</w:t>
            </w:r>
          </w:p>
        </w:tc>
      </w:tr>
    </w:tbl>
    <w:p w:rsidR="00FF4CCB" w:rsidRDefault="00FF4CCB" w:rsidP="003D671F">
      <w:pPr>
        <w:jc w:val="both"/>
        <w:rPr>
          <w:rFonts w:ascii="Calibri" w:hAnsi="Calibri" w:cs="Arial"/>
          <w:b/>
          <w:noProof/>
          <w:sz w:val="22"/>
          <w:szCs w:val="22"/>
          <w:lang w:val="es-PY" w:eastAsia="en-GB"/>
        </w:rPr>
      </w:pPr>
    </w:p>
    <w:p w:rsidR="00647A3F" w:rsidRPr="005308ED" w:rsidRDefault="003D671F" w:rsidP="003D671F">
      <w:pPr>
        <w:jc w:val="both"/>
        <w:rPr>
          <w:rFonts w:ascii="Calibri" w:hAnsi="Calibri" w:cs="Arial"/>
          <w:noProof/>
          <w:sz w:val="22"/>
          <w:szCs w:val="22"/>
          <w:lang w:val="es-PY" w:eastAsia="en-GB"/>
        </w:rPr>
      </w:pPr>
      <w:r w:rsidRPr="005308ED">
        <w:rPr>
          <w:rFonts w:ascii="Calibri" w:hAnsi="Calibri" w:cs="Arial"/>
          <w:b/>
          <w:noProof/>
          <w:sz w:val="22"/>
          <w:szCs w:val="22"/>
          <w:lang w:val="es-PY" w:eastAsia="en-GB"/>
        </w:rPr>
        <w:t>5</w:t>
      </w:r>
      <w:r w:rsidRPr="005308ED">
        <w:rPr>
          <w:rFonts w:ascii="Calibri" w:hAnsi="Calibri" w:cs="Arial"/>
          <w:noProof/>
          <w:sz w:val="22"/>
          <w:szCs w:val="22"/>
          <w:lang w:val="es-PY" w:eastAsia="en-GB"/>
        </w:rPr>
        <w:t xml:space="preserve">. </w:t>
      </w:r>
      <w:r w:rsidR="0081748B">
        <w:rPr>
          <w:rFonts w:ascii="Calibri" w:hAnsi="Calibri" w:cs="Arial"/>
          <w:noProof/>
          <w:sz w:val="22"/>
          <w:szCs w:val="22"/>
          <w:lang w:val="es-PY" w:eastAsia="en-GB"/>
        </w:rPr>
        <w:t>¿Cuántos docentes y personal</w:t>
      </w:r>
      <w:r w:rsidRPr="005308ED">
        <w:rPr>
          <w:rFonts w:ascii="Calibri" w:hAnsi="Calibri" w:cs="Arial"/>
          <w:noProof/>
          <w:sz w:val="22"/>
          <w:szCs w:val="22"/>
          <w:lang w:val="es-PY" w:eastAsia="en-GB"/>
        </w:rPr>
        <w:t xml:space="preserve"> de la </w:t>
      </w:r>
      <w:r w:rsidR="0081748B">
        <w:rPr>
          <w:rFonts w:ascii="Calibri" w:hAnsi="Calibri" w:cs="Arial"/>
          <w:noProof/>
          <w:sz w:val="22"/>
          <w:szCs w:val="22"/>
          <w:lang w:val="es-PY" w:eastAsia="en-GB"/>
        </w:rPr>
        <w:t>institución</w:t>
      </w:r>
      <w:r w:rsidRPr="005308ED">
        <w:rPr>
          <w:rFonts w:ascii="Calibri" w:hAnsi="Calibri" w:cs="Arial"/>
          <w:noProof/>
          <w:sz w:val="22"/>
          <w:szCs w:val="22"/>
          <w:lang w:val="es-PY" w:eastAsia="en-GB"/>
        </w:rPr>
        <w:t xml:space="preserve"> estuvieron involucrados en el Concurso Escuela Emprendedora?</w:t>
      </w:r>
    </w:p>
    <w:p w:rsidR="00647A3F" w:rsidRPr="005308ED" w:rsidRDefault="00647A3F" w:rsidP="00A95D2D">
      <w:pPr>
        <w:jc w:val="center"/>
        <w:rPr>
          <w:rFonts w:ascii="Calibri" w:hAnsi="Calibri" w:cs="Arial"/>
          <w:b/>
          <w:noProof/>
          <w:lang w:val="es-PY" w:eastAsia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26"/>
        <w:gridCol w:w="5953"/>
      </w:tblGrid>
      <w:tr w:rsidR="003D671F" w:rsidRPr="005308ED" w:rsidTr="00734328">
        <w:tc>
          <w:tcPr>
            <w:tcW w:w="567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835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1</w:t>
            </w:r>
          </w:p>
        </w:tc>
        <w:tc>
          <w:tcPr>
            <w:tcW w:w="426" w:type="dxa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5953" w:type="dxa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4</w:t>
            </w:r>
          </w:p>
        </w:tc>
      </w:tr>
      <w:tr w:rsidR="003D671F" w:rsidRPr="005308ED" w:rsidTr="00734328">
        <w:tc>
          <w:tcPr>
            <w:tcW w:w="567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835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2</w:t>
            </w:r>
          </w:p>
        </w:tc>
        <w:tc>
          <w:tcPr>
            <w:tcW w:w="426" w:type="dxa"/>
          </w:tcPr>
          <w:p w:rsidR="003D671F" w:rsidRPr="005308ED" w:rsidRDefault="003D671F" w:rsidP="00D3744E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5953" w:type="dxa"/>
          </w:tcPr>
          <w:p w:rsidR="003D671F" w:rsidRPr="005308ED" w:rsidRDefault="003D671F" w:rsidP="00D3744E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5</w:t>
            </w:r>
          </w:p>
        </w:tc>
      </w:tr>
      <w:tr w:rsidR="003D671F" w:rsidRPr="005308ED" w:rsidTr="00734328">
        <w:tc>
          <w:tcPr>
            <w:tcW w:w="567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835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>3</w:t>
            </w:r>
          </w:p>
        </w:tc>
        <w:tc>
          <w:tcPr>
            <w:tcW w:w="426" w:type="dxa"/>
          </w:tcPr>
          <w:p w:rsidR="003D671F" w:rsidRPr="005308ED" w:rsidRDefault="003D671F" w:rsidP="00D3744E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5953" w:type="dxa"/>
          </w:tcPr>
          <w:p w:rsidR="003D671F" w:rsidRPr="005308ED" w:rsidRDefault="003D671F" w:rsidP="00D3744E">
            <w:pPr>
              <w:tabs>
                <w:tab w:val="left" w:pos="4155"/>
              </w:tabs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  <w:t xml:space="preserve">6 o mas </w:t>
            </w:r>
          </w:p>
        </w:tc>
      </w:tr>
    </w:tbl>
    <w:p w:rsidR="00647A3F" w:rsidRPr="005308ED" w:rsidRDefault="00647A3F" w:rsidP="00A95D2D">
      <w:pPr>
        <w:jc w:val="center"/>
        <w:rPr>
          <w:rFonts w:ascii="Calibri" w:hAnsi="Calibri" w:cs="Arial"/>
          <w:b/>
          <w:noProof/>
          <w:lang w:val="es-PY" w:eastAsia="en-GB"/>
        </w:rPr>
      </w:pPr>
    </w:p>
    <w:p w:rsidR="00647A3F" w:rsidRPr="005308ED" w:rsidRDefault="003D671F" w:rsidP="003D671F">
      <w:pPr>
        <w:jc w:val="both"/>
        <w:rPr>
          <w:rFonts w:ascii="Calibri" w:hAnsi="Calibri" w:cs="Arial"/>
          <w:noProof/>
          <w:sz w:val="22"/>
          <w:szCs w:val="22"/>
          <w:lang w:val="es-PY" w:eastAsia="en-GB"/>
        </w:rPr>
      </w:pPr>
      <w:r w:rsidRPr="005308ED">
        <w:rPr>
          <w:rFonts w:ascii="Calibri" w:hAnsi="Calibri" w:cs="Arial"/>
          <w:b/>
          <w:noProof/>
          <w:sz w:val="22"/>
          <w:szCs w:val="22"/>
          <w:lang w:val="es-PY" w:eastAsia="en-GB"/>
        </w:rPr>
        <w:t>6.</w:t>
      </w:r>
      <w:r w:rsidRPr="005308ED">
        <w:rPr>
          <w:rFonts w:ascii="Calibri" w:hAnsi="Calibri" w:cs="Arial"/>
          <w:noProof/>
          <w:sz w:val="22"/>
          <w:szCs w:val="22"/>
          <w:lang w:val="es-PY" w:eastAsia="en-GB"/>
        </w:rPr>
        <w:t xml:space="preserve">  ¿Cómo accediste a la información sobre el Concurso Escuela Emprendedora?</w:t>
      </w:r>
    </w:p>
    <w:p w:rsidR="00647A3F" w:rsidRPr="005308ED" w:rsidRDefault="00647A3F" w:rsidP="00A95D2D">
      <w:pPr>
        <w:jc w:val="center"/>
        <w:rPr>
          <w:rFonts w:ascii="Calibri" w:hAnsi="Calibri" w:cs="Arial"/>
          <w:b/>
          <w:noProof/>
          <w:lang w:val="es-PY" w:eastAsia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3126"/>
        <w:gridCol w:w="426"/>
        <w:gridCol w:w="2693"/>
        <w:gridCol w:w="425"/>
        <w:gridCol w:w="2835"/>
      </w:tblGrid>
      <w:tr w:rsidR="003D671F" w:rsidRPr="005308ED" w:rsidTr="00734328">
        <w:tc>
          <w:tcPr>
            <w:tcW w:w="276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3126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  <w:t>Nuestra página Web</w:t>
            </w:r>
          </w:p>
        </w:tc>
        <w:tc>
          <w:tcPr>
            <w:tcW w:w="426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693" w:type="dxa"/>
            <w:shd w:val="clear" w:color="auto" w:fill="auto"/>
          </w:tcPr>
          <w:p w:rsidR="003D671F" w:rsidRPr="005308ED" w:rsidRDefault="007D02B7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  <w:t>Llamada telefónica</w:t>
            </w:r>
          </w:p>
        </w:tc>
        <w:tc>
          <w:tcPr>
            <w:tcW w:w="425" w:type="dxa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835" w:type="dxa"/>
          </w:tcPr>
          <w:p w:rsidR="003D671F" w:rsidRPr="005308ED" w:rsidRDefault="007D02B7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  <w:t xml:space="preserve">Por </w:t>
            </w:r>
            <w:r w:rsidR="00863C77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  <w:t>S</w:t>
            </w:r>
            <w:r w:rsidRPr="005308E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  <w:t xml:space="preserve">upervisión  </w:t>
            </w:r>
          </w:p>
        </w:tc>
      </w:tr>
      <w:tr w:rsidR="003D671F" w:rsidRPr="005308ED" w:rsidTr="00734328">
        <w:tc>
          <w:tcPr>
            <w:tcW w:w="276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3126" w:type="dxa"/>
            <w:shd w:val="clear" w:color="auto" w:fill="auto"/>
          </w:tcPr>
          <w:p w:rsidR="003D671F" w:rsidRPr="005308ED" w:rsidRDefault="007D02B7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Y" w:eastAsia="en-GB"/>
              </w:rPr>
              <w:t>Redes Sociales</w:t>
            </w:r>
          </w:p>
        </w:tc>
        <w:tc>
          <w:tcPr>
            <w:tcW w:w="426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693" w:type="dxa"/>
            <w:shd w:val="clear" w:color="auto" w:fill="auto"/>
          </w:tcPr>
          <w:p w:rsidR="003D671F" w:rsidRPr="005308ED" w:rsidRDefault="007D02B7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Y" w:eastAsia="en-GB"/>
              </w:rPr>
              <w:t xml:space="preserve">Recursos en papel impreso    </w:t>
            </w:r>
          </w:p>
        </w:tc>
        <w:tc>
          <w:tcPr>
            <w:tcW w:w="425" w:type="dxa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835" w:type="dxa"/>
          </w:tcPr>
          <w:p w:rsidR="003D671F" w:rsidRPr="005308ED" w:rsidRDefault="007D02B7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  <w:t>Por televisión</w:t>
            </w:r>
          </w:p>
        </w:tc>
      </w:tr>
      <w:tr w:rsidR="003D671F" w:rsidRPr="005308ED" w:rsidTr="00734328">
        <w:tc>
          <w:tcPr>
            <w:tcW w:w="276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="Calibri" w:eastAsia="Calibri" w:hAnsi="Calibr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3126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PY" w:eastAsia="en-GB"/>
              </w:rPr>
              <w:t xml:space="preserve">Mensajes de texto                   </w:t>
            </w:r>
          </w:p>
        </w:tc>
        <w:tc>
          <w:tcPr>
            <w:tcW w:w="426" w:type="dxa"/>
            <w:shd w:val="clear" w:color="auto" w:fill="auto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693" w:type="dxa"/>
            <w:shd w:val="clear" w:color="auto" w:fill="auto"/>
          </w:tcPr>
          <w:p w:rsidR="003D671F" w:rsidRPr="005308ED" w:rsidRDefault="007D02B7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  <w:t>Por un amigo</w:t>
            </w:r>
          </w:p>
        </w:tc>
        <w:tc>
          <w:tcPr>
            <w:tcW w:w="425" w:type="dxa"/>
          </w:tcPr>
          <w:p w:rsidR="003D671F" w:rsidRPr="005308ED" w:rsidRDefault="003D671F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</w:p>
        </w:tc>
        <w:tc>
          <w:tcPr>
            <w:tcW w:w="2835" w:type="dxa"/>
          </w:tcPr>
          <w:p w:rsidR="003D671F" w:rsidRPr="005308ED" w:rsidRDefault="007D02B7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  <w:r w:rsidRPr="005308E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  <w:t xml:space="preserve">Por radio </w:t>
            </w:r>
          </w:p>
        </w:tc>
      </w:tr>
    </w:tbl>
    <w:p w:rsidR="003D671F" w:rsidRPr="005308ED" w:rsidRDefault="003D671F" w:rsidP="003D671F">
      <w:pPr>
        <w:tabs>
          <w:tab w:val="left" w:pos="4155"/>
        </w:tabs>
        <w:spacing w:line="276" w:lineRule="auto"/>
        <w:rPr>
          <w:rFonts w:ascii="Calibri" w:eastAsia="Calibri" w:hAnsi="Calibri"/>
          <w:color w:val="auto"/>
          <w:sz w:val="22"/>
          <w:szCs w:val="22"/>
          <w:lang w:val="es-PY"/>
        </w:rPr>
      </w:pPr>
    </w:p>
    <w:p w:rsidR="00D05D39" w:rsidRPr="00D05D39" w:rsidRDefault="00D05D39" w:rsidP="00D05D39">
      <w:pPr>
        <w:pStyle w:val="Prrafodelista"/>
        <w:numPr>
          <w:ilvl w:val="0"/>
          <w:numId w:val="43"/>
        </w:numPr>
        <w:rPr>
          <w:rFonts w:ascii="Calibri" w:hAnsi="Calibri" w:cs="Arial"/>
          <w:b/>
          <w:noProof/>
          <w:lang w:val="es-PY" w:eastAsia="en-GB"/>
        </w:rPr>
      </w:pPr>
      <w:r w:rsidRPr="00D05D39">
        <w:rPr>
          <w:rFonts w:ascii="Calibri" w:hAnsi="Calibri" w:cs="Arial"/>
          <w:b/>
          <w:noProof/>
          <w:lang w:val="es-PY" w:eastAsia="en-GB"/>
        </w:rPr>
        <w:t>MEJORA DE LAS HABILIDADES DE LOS DOCENTES</w:t>
      </w:r>
      <w:r w:rsidRPr="00D05D39">
        <w:rPr>
          <w:rFonts w:ascii="Calibri" w:eastAsia="Calibri" w:hAnsi="Calibri"/>
          <w:b/>
          <w:color w:val="auto"/>
          <w:sz w:val="22"/>
          <w:szCs w:val="22"/>
          <w:lang w:val="es-CL"/>
        </w:rPr>
        <w:br/>
      </w:r>
      <w:r w:rsidRPr="00D05D39">
        <w:rPr>
          <w:rFonts w:ascii="Calibri" w:eastAsia="Calibri" w:hAnsi="Calibri"/>
          <w:i/>
          <w:color w:val="auto"/>
          <w:sz w:val="22"/>
          <w:szCs w:val="22"/>
          <w:lang w:val="es-CL"/>
        </w:rPr>
        <w:t>(Por favor elige solo UNA opción (‘Si’/’No’) en cada oración a continuación)</w:t>
      </w:r>
    </w:p>
    <w:p w:rsidR="00D05D39" w:rsidRPr="00D05D39" w:rsidRDefault="00D05D39" w:rsidP="00D05D39">
      <w:pPr>
        <w:pStyle w:val="Prrafodelista"/>
        <w:tabs>
          <w:tab w:val="left" w:pos="4155"/>
        </w:tabs>
        <w:rPr>
          <w:rFonts w:ascii="Calibri" w:eastAsia="Calibri" w:hAnsi="Calibri"/>
          <w:color w:val="auto"/>
          <w:sz w:val="22"/>
          <w:szCs w:val="22"/>
          <w:lang w:val="es-CL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709"/>
        <w:gridCol w:w="700"/>
      </w:tblGrid>
      <w:tr w:rsidR="00D05D39" w:rsidRPr="0028328E" w:rsidTr="00F46992">
        <w:trPr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D05D39" w:rsidRDefault="00D05D39" w:rsidP="004E4DAE">
            <w:pPr>
              <w:rPr>
                <w:rFonts w:ascii="Calibri" w:eastAsia="Calibri" w:hAnsi="Calibri"/>
                <w:b/>
                <w:color w:val="auto"/>
                <w:sz w:val="22"/>
                <w:szCs w:val="22"/>
                <w:lang w:val="es-CL"/>
              </w:rPr>
            </w:pPr>
            <w:r w:rsidRPr="00D05D39">
              <w:rPr>
                <w:rFonts w:ascii="Calibri" w:eastAsia="Calibri" w:hAnsi="Calibri"/>
                <w:b/>
                <w:color w:val="auto"/>
                <w:sz w:val="22"/>
                <w:szCs w:val="22"/>
                <w:lang w:val="es-CL"/>
              </w:rPr>
              <w:t>Como resultado de participar en el Concurso Escuela Emprendedora…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9" w:rsidRPr="0028328E" w:rsidRDefault="00D05D39" w:rsidP="004E4DAE">
            <w:pPr>
              <w:jc w:val="center"/>
              <w:rPr>
                <w:rFonts w:ascii="Calibri" w:eastAsia="Calibri" w:hAnsi="Calibri"/>
                <w:b/>
                <w:color w:val="auto"/>
                <w:sz w:val="18"/>
                <w:szCs w:val="22"/>
                <w:lang w:val="en-GB"/>
              </w:rPr>
            </w:pPr>
            <w:r w:rsidRPr="0028328E">
              <w:rPr>
                <w:rFonts w:ascii="Calibri" w:eastAsia="Calibri" w:hAnsi="Calibri"/>
                <w:b/>
                <w:color w:val="auto"/>
                <w:sz w:val="18"/>
                <w:szCs w:val="22"/>
                <w:lang w:val="en-GB"/>
              </w:rPr>
              <w:t>Si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39" w:rsidRPr="0028328E" w:rsidRDefault="00D05D39" w:rsidP="004E4DAE">
            <w:pPr>
              <w:jc w:val="center"/>
              <w:rPr>
                <w:rFonts w:ascii="Calibri" w:eastAsia="Calibri" w:hAnsi="Calibri"/>
                <w:b/>
                <w:color w:val="auto"/>
                <w:sz w:val="18"/>
                <w:szCs w:val="22"/>
                <w:lang w:val="en-GB"/>
              </w:rPr>
            </w:pPr>
            <w:r w:rsidRPr="0028328E">
              <w:rPr>
                <w:rFonts w:ascii="Calibri" w:eastAsia="Calibri" w:hAnsi="Calibri"/>
                <w:b/>
                <w:color w:val="auto"/>
                <w:sz w:val="18"/>
                <w:szCs w:val="22"/>
                <w:lang w:val="en-GB"/>
              </w:rPr>
              <w:t>No</w:t>
            </w:r>
          </w:p>
        </w:tc>
      </w:tr>
      <w:tr w:rsidR="00D05D39" w:rsidRPr="0028328E" w:rsidTr="00F46992">
        <w:trPr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9" w:rsidRPr="00D05D39" w:rsidRDefault="00D05D39" w:rsidP="004E4DAE">
            <w:pPr>
              <w:rPr>
                <w:rFonts w:ascii="Calibri" w:eastAsia="Calibri" w:hAnsi="Calibri"/>
                <w:color w:val="auto"/>
                <w:sz w:val="20"/>
                <w:szCs w:val="22"/>
                <w:lang w:val="es-CL"/>
              </w:rPr>
            </w:pPr>
            <w:r w:rsidRPr="00D05D39">
              <w:rPr>
                <w:rFonts w:ascii="Calibri" w:eastAsia="Calibri" w:hAnsi="Calibri"/>
                <w:color w:val="auto"/>
                <w:sz w:val="20"/>
                <w:szCs w:val="22"/>
                <w:lang w:val="es-CL"/>
              </w:rPr>
              <w:t>1. Utilicé el aprendizaje basado en la práctica y lo encontré efectivo con los estudiantes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28328E" w:rsidRDefault="00D05D39" w:rsidP="004E4DAE">
            <w:pPr>
              <w:jc w:val="center"/>
              <w:rPr>
                <w:rFonts w:ascii="Calibri" w:eastAsia="Calibri" w:hAnsi="Calibri"/>
                <w:color w:val="auto"/>
                <w:szCs w:val="22"/>
                <w:lang w:val="es-C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28328E" w:rsidRDefault="00D05D39" w:rsidP="004E4DAE">
            <w:pPr>
              <w:jc w:val="center"/>
              <w:rPr>
                <w:rFonts w:ascii="Calibri" w:eastAsia="Calibri" w:hAnsi="Calibri"/>
                <w:color w:val="auto"/>
                <w:szCs w:val="22"/>
                <w:lang w:val="es-CL"/>
              </w:rPr>
            </w:pPr>
          </w:p>
        </w:tc>
      </w:tr>
      <w:tr w:rsidR="00D05D39" w:rsidRPr="0028328E" w:rsidTr="00F46992">
        <w:trPr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9" w:rsidRPr="00D05D39" w:rsidRDefault="00D05D39" w:rsidP="004E4DAE">
            <w:pPr>
              <w:rPr>
                <w:rFonts w:ascii="Calibri" w:hAnsi="Calibri"/>
                <w:sz w:val="20"/>
              </w:rPr>
            </w:pPr>
            <w:r w:rsidRPr="00D05D39">
              <w:rPr>
                <w:rFonts w:ascii="Calibri" w:hAnsi="Calibri"/>
                <w:sz w:val="20"/>
                <w:lang w:val="es-CL"/>
              </w:rPr>
              <w:t>2. Tengo nuevo conocimiento en educación de emprendimiento y negocios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28328E" w:rsidRDefault="00D05D39" w:rsidP="004E4DAE">
            <w:pPr>
              <w:jc w:val="center"/>
              <w:rPr>
                <w:rFonts w:ascii="Calibri" w:eastAsia="Calibri" w:hAnsi="Calibri"/>
                <w:color w:val="auto"/>
                <w:szCs w:val="22"/>
                <w:lang w:val="es-C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28328E" w:rsidRDefault="00D05D39" w:rsidP="004E4DAE">
            <w:pPr>
              <w:jc w:val="center"/>
              <w:rPr>
                <w:rFonts w:ascii="Calibri" w:eastAsia="Calibri" w:hAnsi="Calibri"/>
                <w:color w:val="auto"/>
                <w:szCs w:val="22"/>
                <w:lang w:val="es-CL"/>
              </w:rPr>
            </w:pPr>
          </w:p>
        </w:tc>
      </w:tr>
      <w:tr w:rsidR="00D05D39" w:rsidRPr="0028328E" w:rsidTr="00F46992">
        <w:trPr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9" w:rsidRPr="00D05D39" w:rsidRDefault="00D05D39" w:rsidP="004E4DAE">
            <w:pPr>
              <w:contextualSpacing/>
              <w:rPr>
                <w:rFonts w:ascii="Calibri" w:eastAsia="Calibri" w:hAnsi="Calibri"/>
                <w:color w:val="auto"/>
                <w:sz w:val="20"/>
                <w:szCs w:val="22"/>
              </w:rPr>
            </w:pPr>
            <w:r w:rsidRPr="00D05D39">
              <w:rPr>
                <w:rFonts w:ascii="Calibri" w:eastAsia="Calibri" w:hAnsi="Calibri"/>
                <w:color w:val="auto"/>
                <w:sz w:val="20"/>
                <w:szCs w:val="22"/>
                <w:lang w:val="es-419"/>
              </w:rPr>
              <w:t xml:space="preserve">3. </w:t>
            </w:r>
            <w:r w:rsidRPr="00D05D39">
              <w:rPr>
                <w:rFonts w:ascii="Calibri" w:eastAsia="Calibri" w:hAnsi="Calibri"/>
                <w:color w:val="auto"/>
                <w:sz w:val="20"/>
                <w:szCs w:val="22"/>
                <w:lang w:val="es-CL"/>
              </w:rPr>
              <w:t>Tengo más confianza ayudando los estudiantes a mejorar sus conocimientos en educación y sus habilidades interpersonales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28328E" w:rsidRDefault="00D05D39" w:rsidP="004E4DAE">
            <w:pPr>
              <w:jc w:val="center"/>
              <w:rPr>
                <w:rFonts w:ascii="Calibri" w:eastAsia="Calibri" w:hAnsi="Calibri"/>
                <w:color w:val="auto"/>
                <w:szCs w:val="22"/>
                <w:lang w:val="es-C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28328E" w:rsidRDefault="00D05D39" w:rsidP="004E4DAE">
            <w:pPr>
              <w:jc w:val="center"/>
              <w:rPr>
                <w:rFonts w:ascii="Calibri" w:eastAsia="Calibri" w:hAnsi="Calibri"/>
                <w:color w:val="auto"/>
                <w:szCs w:val="22"/>
                <w:lang w:val="es-CL"/>
              </w:rPr>
            </w:pPr>
          </w:p>
        </w:tc>
      </w:tr>
      <w:tr w:rsidR="00D05D39" w:rsidRPr="002E7C5F" w:rsidTr="00F46992">
        <w:trPr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9" w:rsidRPr="00D05D39" w:rsidRDefault="00D05D39" w:rsidP="004E4DAE">
            <w:pPr>
              <w:contextualSpacing/>
              <w:rPr>
                <w:rFonts w:ascii="Calibri" w:hAnsi="Calibri"/>
                <w:sz w:val="20"/>
              </w:rPr>
            </w:pPr>
            <w:r w:rsidRPr="00D05D39">
              <w:rPr>
                <w:rFonts w:ascii="Calibri" w:hAnsi="Calibri"/>
                <w:sz w:val="20"/>
                <w:lang w:val="es-419"/>
              </w:rPr>
              <w:t xml:space="preserve">4. </w:t>
            </w:r>
            <w:r w:rsidRPr="00D05D39">
              <w:rPr>
                <w:rFonts w:ascii="Calibri" w:hAnsi="Calibri"/>
                <w:sz w:val="20"/>
                <w:lang w:val="es-CL"/>
              </w:rPr>
              <w:t>He compartido nuevos conocimientos y métodos de enseñanza con otros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5D6B6C" w:rsidRDefault="00D05D39" w:rsidP="004E4DAE">
            <w:pPr>
              <w:jc w:val="center"/>
              <w:rPr>
                <w:rFonts w:ascii="Calibri" w:eastAsia="Calibri" w:hAnsi="Calibri"/>
                <w:color w:val="auto"/>
                <w:szCs w:val="22"/>
                <w:lang w:val="es-C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9" w:rsidRPr="005D6B6C" w:rsidRDefault="00D05D39" w:rsidP="004E4DAE">
            <w:pPr>
              <w:jc w:val="center"/>
              <w:rPr>
                <w:rFonts w:ascii="Calibri" w:eastAsia="Calibri" w:hAnsi="Calibri"/>
                <w:color w:val="auto"/>
                <w:szCs w:val="22"/>
                <w:lang w:val="es-CL"/>
              </w:rPr>
            </w:pPr>
          </w:p>
        </w:tc>
      </w:tr>
    </w:tbl>
    <w:p w:rsidR="00D05D39" w:rsidRDefault="00D05D39" w:rsidP="00D05D39">
      <w:pPr>
        <w:pStyle w:val="Prrafodelista"/>
        <w:rPr>
          <w:rFonts w:ascii="Calibri" w:hAnsi="Calibri" w:cs="Arial"/>
          <w:b/>
          <w:noProof/>
          <w:lang w:val="es-PY" w:eastAsia="en-GB"/>
        </w:rPr>
      </w:pPr>
    </w:p>
    <w:p w:rsidR="000E1769" w:rsidRPr="00D05D39" w:rsidRDefault="00D05D39" w:rsidP="007D02B7">
      <w:pPr>
        <w:pStyle w:val="Prrafodelista"/>
        <w:numPr>
          <w:ilvl w:val="0"/>
          <w:numId w:val="43"/>
        </w:numPr>
        <w:rPr>
          <w:rFonts w:ascii="Calibri" w:hAnsi="Calibri" w:cs="Arial"/>
          <w:b/>
          <w:noProof/>
          <w:lang w:val="es-PY" w:eastAsia="en-GB"/>
        </w:rPr>
      </w:pPr>
      <w:r w:rsidRPr="00D05D39">
        <w:rPr>
          <w:rFonts w:ascii="Calibri" w:hAnsi="Calibri" w:cs="Arial"/>
          <w:b/>
          <w:noProof/>
          <w:lang w:val="es-PY" w:eastAsia="en-GB"/>
        </w:rPr>
        <w:t>COMENTARIOS Y SUGERENCIAS</w:t>
      </w:r>
    </w:p>
    <w:p w:rsidR="007D02B7" w:rsidRPr="005308ED" w:rsidRDefault="007D02B7" w:rsidP="007D02B7">
      <w:pPr>
        <w:rPr>
          <w:rFonts w:ascii="Calibri" w:hAnsi="Calibri" w:cs="Arial"/>
          <w:noProof/>
          <w:sz w:val="22"/>
          <w:szCs w:val="22"/>
          <w:lang w:val="es-PY" w:eastAsia="en-GB"/>
        </w:rPr>
      </w:pPr>
    </w:p>
    <w:p w:rsidR="007D02B7" w:rsidRPr="000E1769" w:rsidRDefault="007D02B7" w:rsidP="00D05D39">
      <w:pPr>
        <w:pStyle w:val="Prrafodelista"/>
        <w:rPr>
          <w:rFonts w:ascii="Calibri" w:hAnsi="Calibri" w:cs="Arial"/>
          <w:noProof/>
          <w:sz w:val="22"/>
          <w:szCs w:val="22"/>
          <w:lang w:val="es-PY" w:eastAsia="en-GB"/>
        </w:rPr>
      </w:pPr>
      <w:r w:rsidRPr="005308ED">
        <w:rPr>
          <w:rFonts w:ascii="Calibri" w:hAnsi="Calibri" w:cs="Arial"/>
          <w:noProof/>
          <w:sz w:val="22"/>
          <w:szCs w:val="22"/>
          <w:lang w:val="es-PY" w:eastAsia="en-GB"/>
        </w:rPr>
        <w:t xml:space="preserve">¿Cómo podemos mejorar el </w:t>
      </w:r>
      <w:r w:rsidRPr="000E1769">
        <w:rPr>
          <w:rFonts w:ascii="Calibri" w:hAnsi="Calibri" w:cs="Arial"/>
          <w:b/>
          <w:noProof/>
          <w:sz w:val="22"/>
          <w:szCs w:val="22"/>
          <w:lang w:val="es-PY" w:eastAsia="en-GB"/>
        </w:rPr>
        <w:t>Concurso Escuela Emprendedora</w:t>
      </w:r>
      <w:r w:rsidRPr="005308ED">
        <w:rPr>
          <w:rFonts w:ascii="Calibri" w:hAnsi="Calibri" w:cs="Arial"/>
          <w:noProof/>
          <w:sz w:val="22"/>
          <w:szCs w:val="22"/>
          <w:lang w:val="es-PY" w:eastAsia="en-GB"/>
        </w:rPr>
        <w:t xml:space="preserve"> para ti el próximo año? Por favor escribe ejemplos específicos.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D02B7" w:rsidRPr="005308ED" w:rsidTr="00A42802">
        <w:trPr>
          <w:trHeight w:val="1827"/>
        </w:trPr>
        <w:tc>
          <w:tcPr>
            <w:tcW w:w="9816" w:type="dxa"/>
            <w:shd w:val="clear" w:color="auto" w:fill="auto"/>
          </w:tcPr>
          <w:p w:rsidR="007D02B7" w:rsidRPr="005308ED" w:rsidRDefault="007D02B7" w:rsidP="00D3744E">
            <w:pPr>
              <w:tabs>
                <w:tab w:val="left" w:pos="4155"/>
              </w:tabs>
              <w:spacing w:line="276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s-PY"/>
              </w:rPr>
            </w:pPr>
          </w:p>
        </w:tc>
      </w:tr>
    </w:tbl>
    <w:p w:rsidR="00473BF6" w:rsidRPr="00473BF6" w:rsidRDefault="00262EF5" w:rsidP="00A42802">
      <w:pPr>
        <w:jc w:val="center"/>
        <w:rPr>
          <w:rFonts w:ascii="Calibri" w:hAnsi="Calibri"/>
          <w:b/>
          <w:i/>
          <w:color w:val="auto"/>
          <w:lang w:val="es-PY"/>
        </w:rPr>
      </w:pPr>
      <w:r w:rsidRPr="00473BF6">
        <w:rPr>
          <w:rFonts w:ascii="Calibri" w:hAnsi="Calibri"/>
          <w:b/>
          <w:i/>
          <w:color w:val="auto"/>
          <w:lang w:val="es-PY"/>
        </w:rPr>
        <w:t>Recuerda que esta Evaluació</w:t>
      </w:r>
      <w:r w:rsidR="00473BF6" w:rsidRPr="00473BF6">
        <w:rPr>
          <w:rFonts w:ascii="Calibri" w:hAnsi="Calibri"/>
          <w:b/>
          <w:i/>
          <w:color w:val="auto"/>
          <w:lang w:val="es-PY"/>
        </w:rPr>
        <w:t>n forma parte del Informe Final.</w:t>
      </w:r>
    </w:p>
    <w:p w:rsidR="00825982" w:rsidRPr="00473BF6" w:rsidRDefault="00473BF6" w:rsidP="00A42802">
      <w:pPr>
        <w:jc w:val="center"/>
        <w:rPr>
          <w:rFonts w:ascii="Calibri" w:hAnsi="Calibri"/>
          <w:b/>
          <w:i/>
          <w:color w:val="auto"/>
          <w:lang w:val="es-PY"/>
        </w:rPr>
      </w:pPr>
      <w:r w:rsidRPr="00473BF6">
        <w:rPr>
          <w:rFonts w:ascii="Calibri" w:hAnsi="Calibri"/>
          <w:b/>
          <w:i/>
          <w:color w:val="auto"/>
          <w:lang w:val="es-PY"/>
        </w:rPr>
        <w:t>N</w:t>
      </w:r>
      <w:r w:rsidR="00262EF5" w:rsidRPr="00473BF6">
        <w:rPr>
          <w:rFonts w:ascii="Calibri" w:hAnsi="Calibri"/>
          <w:b/>
          <w:i/>
          <w:color w:val="auto"/>
          <w:lang w:val="es-PY"/>
        </w:rPr>
        <w:t xml:space="preserve">o olvidar de entregar </w:t>
      </w:r>
      <w:r w:rsidR="007D02B7" w:rsidRPr="00473BF6">
        <w:rPr>
          <w:rFonts w:ascii="Calibri" w:hAnsi="Calibri"/>
          <w:b/>
          <w:i/>
          <w:color w:val="auto"/>
          <w:lang w:val="es-PY"/>
        </w:rPr>
        <w:t>al equipo d</w:t>
      </w:r>
      <w:r w:rsidR="00262EF5" w:rsidRPr="00473BF6">
        <w:rPr>
          <w:rFonts w:ascii="Calibri" w:hAnsi="Calibri"/>
          <w:b/>
          <w:i/>
          <w:color w:val="auto"/>
          <w:lang w:val="es-PY"/>
        </w:rPr>
        <w:t>el Concurso Escuela Emprendedora</w:t>
      </w:r>
      <w:r w:rsidR="008171D0" w:rsidRPr="00473BF6">
        <w:rPr>
          <w:rFonts w:ascii="Calibri" w:hAnsi="Calibri"/>
          <w:b/>
          <w:i/>
          <w:color w:val="auto"/>
          <w:lang w:val="es-PY"/>
        </w:rPr>
        <w:t>.</w:t>
      </w:r>
    </w:p>
    <w:sectPr w:rsidR="00825982" w:rsidRPr="00473BF6" w:rsidSect="00F46992">
      <w:headerReference w:type="default" r:id="rId8"/>
      <w:footerReference w:type="even" r:id="rId9"/>
      <w:footerReference w:type="default" r:id="rId10"/>
      <w:pgSz w:w="11900" w:h="16840"/>
      <w:pgMar w:top="1418" w:right="985" w:bottom="851" w:left="1134" w:header="426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1F" w:rsidRDefault="0099281F">
      <w:r>
        <w:separator/>
      </w:r>
    </w:p>
  </w:endnote>
  <w:endnote w:type="continuationSeparator" w:id="0">
    <w:p w:rsidR="0099281F" w:rsidRDefault="009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E" w:rsidRDefault="005B00BE" w:rsidP="005B00BE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826B9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E" w:rsidRPr="00CC31B4" w:rsidRDefault="005B00BE" w:rsidP="005B00BE">
    <w:pPr>
      <w:pStyle w:val="FreeForm"/>
      <w:jc w:val="center"/>
      <w:rPr>
        <w:rStyle w:val="Nmerodepgina"/>
        <w:rFonts w:ascii="Calibri" w:hAnsi="Calibri"/>
        <w:sz w:val="24"/>
        <w:szCs w:val="24"/>
        <w:lang w:val="es-ES" w:eastAsia="en-US"/>
      </w:rPr>
    </w:pP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begin"/>
    </w:r>
    <w:r w:rsidRPr="00CC31B4">
      <w:rPr>
        <w:rStyle w:val="Nmerodepgina"/>
        <w:rFonts w:ascii="Calibri" w:hAnsi="Calibri"/>
        <w:sz w:val="24"/>
        <w:szCs w:val="24"/>
        <w:lang w:val="es-ES" w:eastAsia="en-US"/>
      </w:rPr>
      <w:instrText xml:space="preserve"> PAGE </w:instrTex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separate"/>
    </w:r>
    <w:r w:rsidR="00BB6C80">
      <w:rPr>
        <w:rStyle w:val="Nmerodepgina"/>
        <w:rFonts w:ascii="Calibri" w:hAnsi="Calibri"/>
        <w:noProof/>
        <w:sz w:val="24"/>
        <w:szCs w:val="24"/>
        <w:lang w:val="es-ES" w:eastAsia="en-US"/>
      </w:rPr>
      <w:t>3</w: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end"/>
    </w:r>
    <w:r w:rsidR="00F50628" w:rsidRPr="00CC31B4">
      <w:rPr>
        <w:rStyle w:val="Nmerodepgina"/>
        <w:rFonts w:ascii="Calibri" w:hAnsi="Calibri"/>
        <w:sz w:val="24"/>
        <w:szCs w:val="24"/>
        <w:lang w:val="es-ES" w:eastAsia="en-US"/>
      </w:rPr>
      <w:t xml:space="preserve"> </w:t>
    </w:r>
  </w:p>
  <w:p w:rsidR="005C17E0" w:rsidRPr="00FD06C5" w:rsidRDefault="00473BF6" w:rsidP="005C17E0">
    <w:pPr>
      <w:pStyle w:val="FreeForm"/>
      <w:jc w:val="center"/>
      <w:rPr>
        <w:rStyle w:val="Nmerodepgina"/>
        <w:rFonts w:ascii="Calibri" w:hAnsi="Calibri"/>
        <w:sz w:val="22"/>
        <w:szCs w:val="24"/>
        <w:lang w:val="es-ES" w:eastAsia="en-US"/>
      </w:rPr>
    </w:pPr>
    <w:r>
      <w:rPr>
        <w:rStyle w:val="Nmerodepgina"/>
        <w:rFonts w:ascii="Calibri" w:hAnsi="Calibri"/>
        <w:sz w:val="22"/>
        <w:szCs w:val="24"/>
        <w:lang w:val="es-ES" w:eastAsia="en-US"/>
      </w:rPr>
      <w:t>Evaluación – Concurso Escuela Emprendedora</w:t>
    </w:r>
    <w:r w:rsidR="005B00BE" w:rsidRPr="005C17E0">
      <w:rPr>
        <w:rStyle w:val="Nmerodepgina"/>
        <w:rFonts w:ascii="Calibri" w:hAnsi="Calibri"/>
        <w:sz w:val="22"/>
        <w:szCs w:val="24"/>
        <w:lang w:val="es-ES" w:eastAsia="en-US"/>
      </w:rPr>
      <w:t>201</w:t>
    </w:r>
    <w:r w:rsidR="00A42802">
      <w:rPr>
        <w:rStyle w:val="Nmerodepgina"/>
        <w:rFonts w:ascii="Calibri" w:hAnsi="Calibri"/>
        <w:sz w:val="22"/>
        <w:szCs w:val="24"/>
        <w:lang w:val="es-ES" w:eastAsia="en-US"/>
      </w:rPr>
      <w:t>9</w:t>
    </w:r>
    <w:r w:rsidR="0070625C" w:rsidRPr="005C17E0">
      <w:rPr>
        <w:rStyle w:val="Nmerodepgina"/>
        <w:rFonts w:ascii="Calibri" w:hAnsi="Calibri"/>
        <w:sz w:val="22"/>
        <w:szCs w:val="24"/>
        <w:lang w:val="es-ES" w:eastAsia="en-US"/>
      </w:rPr>
      <w:t xml:space="preserve"> </w:t>
    </w:r>
    <w:r w:rsidR="005C17E0" w:rsidRPr="00FD06C5">
      <w:rPr>
        <w:rStyle w:val="Nmerodepgina"/>
        <w:rFonts w:ascii="Calibri" w:hAnsi="Calibri"/>
        <w:sz w:val="22"/>
        <w:szCs w:val="24"/>
        <w:lang w:val="es-ES" w:eastAsia="en-US"/>
      </w:rPr>
      <w:t>©</w:t>
    </w:r>
    <w:proofErr w:type="spellStart"/>
    <w:r w:rsidR="005C17E0" w:rsidRPr="00FD06C5">
      <w:rPr>
        <w:rStyle w:val="Nmerodepgina"/>
        <w:rFonts w:ascii="Calibri" w:hAnsi="Calibri"/>
        <w:sz w:val="22"/>
        <w:szCs w:val="24"/>
        <w:lang w:val="es-ES" w:eastAsia="en-US"/>
      </w:rPr>
      <w:t>Teach</w:t>
    </w:r>
    <w:proofErr w:type="spellEnd"/>
    <w:r w:rsidR="005C17E0"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A </w:t>
    </w:r>
    <w:proofErr w:type="spellStart"/>
    <w:r w:rsidR="005C17E0" w:rsidRPr="00FD06C5">
      <w:rPr>
        <w:rStyle w:val="Nmerodepgina"/>
        <w:rFonts w:ascii="Calibri" w:hAnsi="Calibri"/>
        <w:sz w:val="22"/>
        <w:szCs w:val="24"/>
        <w:lang w:val="es-ES" w:eastAsia="en-US"/>
      </w:rPr>
      <w:t>Man</w:t>
    </w:r>
    <w:proofErr w:type="spellEnd"/>
    <w:r w:rsidR="005C17E0"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To </w:t>
    </w:r>
    <w:proofErr w:type="spellStart"/>
    <w:r w:rsidR="005C17E0" w:rsidRPr="00FD06C5">
      <w:rPr>
        <w:rStyle w:val="Nmerodepgina"/>
        <w:rFonts w:ascii="Calibri" w:hAnsi="Calibri"/>
        <w:sz w:val="22"/>
        <w:szCs w:val="24"/>
        <w:lang w:val="es-ES" w:eastAsia="en-US"/>
      </w:rPr>
      <w:t>Fish</w:t>
    </w:r>
    <w:proofErr w:type="spellEnd"/>
    <w:r w:rsidR="005C17E0">
      <w:rPr>
        <w:rStyle w:val="Nmerodepgina"/>
        <w:rFonts w:ascii="Calibri" w:hAnsi="Calibri"/>
        <w:sz w:val="22"/>
        <w:szCs w:val="24"/>
        <w:lang w:val="es-ES" w:eastAsia="en-US"/>
      </w:rPr>
      <w:t xml:space="preserve"> / Fundación Paraguaya</w:t>
    </w:r>
  </w:p>
  <w:p w:rsidR="00F46992" w:rsidRPr="00CC31B4" w:rsidRDefault="00F46992" w:rsidP="00F46992">
    <w:pPr>
      <w:pStyle w:val="FreeForm"/>
      <w:jc w:val="center"/>
      <w:rPr>
        <w:rFonts w:ascii="Calibri" w:eastAsia="Times New Roman" w:hAnsi="Calibri"/>
        <w:color w:val="auto"/>
        <w:sz w:val="22"/>
        <w:lang w:val="es-ES"/>
      </w:rPr>
    </w:pPr>
    <w:r>
      <w:rPr>
        <w:rFonts w:asciiTheme="minorHAnsi" w:hAnsiTheme="minorHAnsi" w:cstheme="minorHAnsi"/>
        <w:sz w:val="22"/>
      </w:rPr>
      <w:t>E</w:t>
    </w:r>
    <w:r w:rsidRPr="003E2E11">
      <w:rPr>
        <w:rFonts w:asciiTheme="minorHAnsi" w:hAnsiTheme="minorHAnsi" w:cstheme="minorHAnsi"/>
        <w:sz w:val="22"/>
      </w:rPr>
      <w:t>-mai</w:t>
    </w:r>
    <w:r>
      <w:rPr>
        <w:rFonts w:asciiTheme="minorHAnsi" w:hAnsiTheme="minorHAnsi" w:cstheme="minorHAnsi"/>
      </w:rPr>
      <w:t xml:space="preserve">l: </w:t>
    </w:r>
    <w:hyperlink r:id="rId1" w:history="1">
      <w:r w:rsidRPr="00A12442">
        <w:rPr>
          <w:rStyle w:val="Hipervnculo"/>
          <w:rFonts w:ascii="Calibri" w:hAnsi="Calibri"/>
          <w:sz w:val="24"/>
          <w:szCs w:val="24"/>
          <w:lang w:val="en-US" w:eastAsia="en-US"/>
        </w:rPr>
        <w:t>concursoescuelaemprendedora@</w:t>
      </w:r>
    </w:hyperlink>
    <w:r>
      <w:rPr>
        <w:rStyle w:val="Hipervnculo"/>
        <w:rFonts w:ascii="Calibri" w:hAnsi="Calibri"/>
        <w:sz w:val="24"/>
        <w:szCs w:val="24"/>
        <w:lang w:val="en-US" w:eastAsia="en-US"/>
      </w:rPr>
      <w:t>gmail.com</w:t>
    </w:r>
  </w:p>
  <w:p w:rsidR="0034772A" w:rsidRPr="00CC31B4" w:rsidRDefault="0034772A" w:rsidP="005C17E0">
    <w:pPr>
      <w:pStyle w:val="FreeForm"/>
      <w:jc w:val="center"/>
      <w:rPr>
        <w:rFonts w:ascii="Calibri" w:eastAsia="Times New Roman" w:hAnsi="Calibri"/>
        <w:color w:val="auto"/>
        <w:sz w:val="2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1F" w:rsidRDefault="0099281F">
      <w:r>
        <w:separator/>
      </w:r>
    </w:p>
  </w:footnote>
  <w:footnote w:type="continuationSeparator" w:id="0">
    <w:p w:rsidR="0099281F" w:rsidRDefault="0099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E" w:rsidRDefault="00A42802" w:rsidP="00D8352D">
    <w:pPr>
      <w:pStyle w:val="Encabezado"/>
      <w:ind w:right="-283"/>
      <w:jc w:val="right"/>
    </w:pPr>
    <w:r>
      <w:rPr>
        <w:noProof/>
        <w:lang w:val="es-PY" w:eastAsia="es-PY"/>
      </w:rPr>
      <w:drawing>
        <wp:anchor distT="0" distB="0" distL="114300" distR="114300" simplePos="0" relativeHeight="251671040" behindDoc="1" locked="0" layoutInCell="1" allowOverlap="1" wp14:anchorId="4097CD1B" wp14:editId="1AA4597B">
          <wp:simplePos x="0" y="0"/>
          <wp:positionH relativeFrom="column">
            <wp:posOffset>2143125</wp:posOffset>
          </wp:positionH>
          <wp:positionV relativeFrom="paragraph">
            <wp:posOffset>-111760</wp:posOffset>
          </wp:positionV>
          <wp:extent cx="1626870" cy="545465"/>
          <wp:effectExtent l="0" t="0" r="0" b="6985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color w:val="548DD4"/>
        <w:sz w:val="44"/>
        <w:lang w:val="es-PY" w:eastAsia="es-PY"/>
      </w:rPr>
      <w:drawing>
        <wp:anchor distT="0" distB="0" distL="114300" distR="114300" simplePos="0" relativeHeight="251661824" behindDoc="0" locked="0" layoutInCell="1" allowOverlap="1" wp14:anchorId="09EF459C" wp14:editId="3B4E296B">
          <wp:simplePos x="0" y="0"/>
          <wp:positionH relativeFrom="column">
            <wp:posOffset>-83820</wp:posOffset>
          </wp:positionH>
          <wp:positionV relativeFrom="paragraph">
            <wp:posOffset>-114935</wp:posOffset>
          </wp:positionV>
          <wp:extent cx="1512000" cy="529291"/>
          <wp:effectExtent l="0" t="0" r="0" b="4445"/>
          <wp:wrapSquare wrapText="bothSides"/>
          <wp:docPr id="11" name="Picture 9" descr="TAMT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TF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02" b="18951"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52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6BD">
      <w:rPr>
        <w:rFonts w:ascii="Calibri" w:hAnsi="Calibri"/>
        <w:b/>
        <w:smallCaps/>
        <w:noProof/>
        <w:sz w:val="22"/>
        <w:szCs w:val="22"/>
        <w:u w:val="single"/>
        <w:vertAlign w:val="subscript"/>
        <w:lang w:val="es-PY" w:eastAsia="es-PY"/>
      </w:rPr>
      <w:drawing>
        <wp:anchor distT="0" distB="0" distL="114300" distR="114300" simplePos="0" relativeHeight="251652608" behindDoc="0" locked="0" layoutInCell="1" allowOverlap="1" wp14:anchorId="1F0D1AE6" wp14:editId="54CDB202">
          <wp:simplePos x="0" y="0"/>
          <wp:positionH relativeFrom="column">
            <wp:posOffset>4917440</wp:posOffset>
          </wp:positionH>
          <wp:positionV relativeFrom="paragraph">
            <wp:posOffset>-57785</wp:posOffset>
          </wp:positionV>
          <wp:extent cx="1285875" cy="511810"/>
          <wp:effectExtent l="0" t="0" r="9525" b="2540"/>
          <wp:wrapSquare wrapText="bothSides"/>
          <wp:docPr id="12" name="Imagen 12" descr="C:\Users\Dulcinea\DUL\DUL\logos\resize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cinea\DUL\DUL\logos\resized\log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22A300A"/>
    <w:multiLevelType w:val="hybridMultilevel"/>
    <w:tmpl w:val="BBAA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938A6"/>
    <w:multiLevelType w:val="hybridMultilevel"/>
    <w:tmpl w:val="87EA9E22"/>
    <w:lvl w:ilvl="0" w:tplc="59DA5F7C">
      <w:start w:val="6"/>
      <w:numFmt w:val="bullet"/>
      <w:lvlText w:val="-"/>
      <w:lvlJc w:val="left"/>
      <w:pPr>
        <w:ind w:left="1353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3042C4"/>
    <w:multiLevelType w:val="hybridMultilevel"/>
    <w:tmpl w:val="2438D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010D0"/>
    <w:multiLevelType w:val="hybridMultilevel"/>
    <w:tmpl w:val="0CB281F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49F5"/>
    <w:multiLevelType w:val="hybridMultilevel"/>
    <w:tmpl w:val="64FEDDA8"/>
    <w:lvl w:ilvl="0" w:tplc="FD680C2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60CAB"/>
    <w:multiLevelType w:val="hybridMultilevel"/>
    <w:tmpl w:val="504279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729F"/>
    <w:multiLevelType w:val="hybridMultilevel"/>
    <w:tmpl w:val="6A1AC2AC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E2BF3"/>
    <w:multiLevelType w:val="hybridMultilevel"/>
    <w:tmpl w:val="2B467958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145927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27F05F53"/>
    <w:multiLevelType w:val="hybridMultilevel"/>
    <w:tmpl w:val="656EA260"/>
    <w:lvl w:ilvl="0" w:tplc="6E6E0B36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D2B7ADB"/>
    <w:multiLevelType w:val="hybridMultilevel"/>
    <w:tmpl w:val="209A0182"/>
    <w:lvl w:ilvl="0" w:tplc="3B0EE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E3D5D"/>
    <w:multiLevelType w:val="hybridMultilevel"/>
    <w:tmpl w:val="460481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324C"/>
    <w:multiLevelType w:val="hybridMultilevel"/>
    <w:tmpl w:val="0D9ED2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36FB2"/>
    <w:multiLevelType w:val="hybridMultilevel"/>
    <w:tmpl w:val="CC545826"/>
    <w:lvl w:ilvl="0" w:tplc="45AE81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2A8D"/>
    <w:multiLevelType w:val="hybridMultilevel"/>
    <w:tmpl w:val="C194072A"/>
    <w:lvl w:ilvl="0" w:tplc="C5585D88">
      <w:start w:val="5"/>
      <w:numFmt w:val="bullet"/>
      <w:lvlText w:val="-"/>
      <w:lvlJc w:val="left"/>
      <w:pPr>
        <w:ind w:left="1353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FF85991"/>
    <w:multiLevelType w:val="hybridMultilevel"/>
    <w:tmpl w:val="BFD2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E5ABC"/>
    <w:multiLevelType w:val="hybridMultilevel"/>
    <w:tmpl w:val="4490C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6ADE"/>
    <w:multiLevelType w:val="hybridMultilevel"/>
    <w:tmpl w:val="00E22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94754"/>
    <w:multiLevelType w:val="hybridMultilevel"/>
    <w:tmpl w:val="51C2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AEC"/>
    <w:multiLevelType w:val="hybridMultilevel"/>
    <w:tmpl w:val="D700AB9A"/>
    <w:lvl w:ilvl="0" w:tplc="C84EF1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14759"/>
    <w:multiLevelType w:val="hybridMultilevel"/>
    <w:tmpl w:val="EE1432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32736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27" w15:restartNumberingAfterBreak="0">
    <w:nsid w:val="49E50BDE"/>
    <w:multiLevelType w:val="hybridMultilevel"/>
    <w:tmpl w:val="DBFA8C1A"/>
    <w:lvl w:ilvl="0" w:tplc="9CFE3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204AF"/>
    <w:multiLevelType w:val="hybridMultilevel"/>
    <w:tmpl w:val="8A2C5776"/>
    <w:lvl w:ilvl="0" w:tplc="BCCC8D7E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F10CD"/>
    <w:multiLevelType w:val="hybridMultilevel"/>
    <w:tmpl w:val="ADB8185A"/>
    <w:lvl w:ilvl="0" w:tplc="8FCCE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542344"/>
    <w:multiLevelType w:val="hybridMultilevel"/>
    <w:tmpl w:val="A1326236"/>
    <w:lvl w:ilvl="0" w:tplc="3C9CA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470EE"/>
    <w:multiLevelType w:val="multilevel"/>
    <w:tmpl w:val="F000DFF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2" w15:restartNumberingAfterBreak="0">
    <w:nsid w:val="573B35E0"/>
    <w:multiLevelType w:val="hybridMultilevel"/>
    <w:tmpl w:val="B20A9A38"/>
    <w:lvl w:ilvl="0" w:tplc="BF8A8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A63D9"/>
    <w:multiLevelType w:val="hybridMultilevel"/>
    <w:tmpl w:val="6B4E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44AA3"/>
    <w:multiLevelType w:val="hybridMultilevel"/>
    <w:tmpl w:val="A1326236"/>
    <w:lvl w:ilvl="0" w:tplc="3C9CA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558B0"/>
    <w:multiLevelType w:val="hybridMultilevel"/>
    <w:tmpl w:val="6EB0DB88"/>
    <w:lvl w:ilvl="0" w:tplc="DF961B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34DCD"/>
    <w:multiLevelType w:val="hybridMultilevel"/>
    <w:tmpl w:val="0D9ED2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32117"/>
    <w:multiLevelType w:val="hybridMultilevel"/>
    <w:tmpl w:val="87900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E0663"/>
    <w:multiLevelType w:val="hybridMultilevel"/>
    <w:tmpl w:val="5B9491FE"/>
    <w:lvl w:ilvl="0" w:tplc="320669D0">
      <w:start w:val="1"/>
      <w:numFmt w:val="decimal"/>
      <w:lvlText w:val="%1."/>
      <w:lvlJc w:val="left"/>
      <w:pPr>
        <w:ind w:left="360" w:hanging="36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EC273C"/>
    <w:multiLevelType w:val="hybridMultilevel"/>
    <w:tmpl w:val="705051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F6AE4"/>
    <w:multiLevelType w:val="hybridMultilevel"/>
    <w:tmpl w:val="C6BA416E"/>
    <w:lvl w:ilvl="0" w:tplc="7C5E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C105C"/>
    <w:multiLevelType w:val="hybridMultilevel"/>
    <w:tmpl w:val="8E967330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4B6742F"/>
    <w:multiLevelType w:val="hybridMultilevel"/>
    <w:tmpl w:val="EF3C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03B5D"/>
    <w:multiLevelType w:val="hybridMultilevel"/>
    <w:tmpl w:val="E3609F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24914"/>
    <w:multiLevelType w:val="hybridMultilevel"/>
    <w:tmpl w:val="1368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6650A"/>
    <w:multiLevelType w:val="hybridMultilevel"/>
    <w:tmpl w:val="81204BCE"/>
    <w:lvl w:ilvl="0" w:tplc="9C8AC74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55B34"/>
    <w:multiLevelType w:val="hybridMultilevel"/>
    <w:tmpl w:val="5116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E331C"/>
    <w:multiLevelType w:val="hybridMultilevel"/>
    <w:tmpl w:val="9572CE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44936"/>
    <w:multiLevelType w:val="hybridMultilevel"/>
    <w:tmpl w:val="E18A1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8F4F94"/>
    <w:multiLevelType w:val="hybridMultilevel"/>
    <w:tmpl w:val="1CDA1C06"/>
    <w:lvl w:ilvl="0" w:tplc="7BFE3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1"/>
  </w:num>
  <w:num w:numId="7">
    <w:abstractNumId w:val="13"/>
  </w:num>
  <w:num w:numId="8">
    <w:abstractNumId w:val="26"/>
  </w:num>
  <w:num w:numId="9">
    <w:abstractNumId w:val="12"/>
  </w:num>
  <w:num w:numId="10">
    <w:abstractNumId w:val="33"/>
  </w:num>
  <w:num w:numId="11">
    <w:abstractNumId w:val="44"/>
  </w:num>
  <w:num w:numId="12">
    <w:abstractNumId w:val="21"/>
  </w:num>
  <w:num w:numId="13">
    <w:abstractNumId w:val="40"/>
  </w:num>
  <w:num w:numId="14">
    <w:abstractNumId w:val="8"/>
  </w:num>
  <w:num w:numId="15">
    <w:abstractNumId w:val="18"/>
  </w:num>
  <w:num w:numId="16">
    <w:abstractNumId w:val="45"/>
  </w:num>
  <w:num w:numId="17">
    <w:abstractNumId w:val="35"/>
  </w:num>
  <w:num w:numId="18">
    <w:abstractNumId w:val="25"/>
  </w:num>
  <w:num w:numId="19">
    <w:abstractNumId w:val="46"/>
  </w:num>
  <w:num w:numId="20">
    <w:abstractNumId w:val="7"/>
  </w:num>
  <w:num w:numId="21">
    <w:abstractNumId w:val="48"/>
  </w:num>
  <w:num w:numId="22">
    <w:abstractNumId w:val="27"/>
  </w:num>
  <w:num w:numId="23">
    <w:abstractNumId w:val="37"/>
  </w:num>
  <w:num w:numId="24">
    <w:abstractNumId w:val="42"/>
  </w:num>
  <w:num w:numId="25">
    <w:abstractNumId w:val="31"/>
  </w:num>
  <w:num w:numId="26">
    <w:abstractNumId w:val="38"/>
  </w:num>
  <w:num w:numId="27">
    <w:abstractNumId w:val="9"/>
  </w:num>
  <w:num w:numId="28">
    <w:abstractNumId w:val="49"/>
  </w:num>
  <w:num w:numId="29">
    <w:abstractNumId w:val="24"/>
  </w:num>
  <w:num w:numId="30">
    <w:abstractNumId w:val="19"/>
  </w:num>
  <w:num w:numId="31">
    <w:abstractNumId w:val="5"/>
  </w:num>
  <w:num w:numId="32">
    <w:abstractNumId w:val="23"/>
  </w:num>
  <w:num w:numId="33">
    <w:abstractNumId w:val="14"/>
  </w:num>
  <w:num w:numId="34">
    <w:abstractNumId w:val="11"/>
  </w:num>
  <w:num w:numId="35">
    <w:abstractNumId w:val="47"/>
  </w:num>
  <w:num w:numId="36">
    <w:abstractNumId w:val="10"/>
  </w:num>
  <w:num w:numId="37">
    <w:abstractNumId w:val="20"/>
  </w:num>
  <w:num w:numId="38">
    <w:abstractNumId w:val="30"/>
  </w:num>
  <w:num w:numId="39">
    <w:abstractNumId w:val="6"/>
  </w:num>
  <w:num w:numId="40">
    <w:abstractNumId w:val="34"/>
  </w:num>
  <w:num w:numId="41">
    <w:abstractNumId w:val="29"/>
  </w:num>
  <w:num w:numId="42">
    <w:abstractNumId w:val="28"/>
  </w:num>
  <w:num w:numId="43">
    <w:abstractNumId w:val="17"/>
  </w:num>
  <w:num w:numId="44">
    <w:abstractNumId w:val="36"/>
  </w:num>
  <w:num w:numId="45">
    <w:abstractNumId w:val="43"/>
  </w:num>
  <w:num w:numId="46">
    <w:abstractNumId w:val="39"/>
  </w:num>
  <w:num w:numId="47">
    <w:abstractNumId w:val="22"/>
  </w:num>
  <w:num w:numId="48">
    <w:abstractNumId w:val="32"/>
  </w:num>
  <w:num w:numId="49">
    <w:abstractNumId w:val="1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74"/>
    <w:rsid w:val="0000294A"/>
    <w:rsid w:val="000130CF"/>
    <w:rsid w:val="00020E56"/>
    <w:rsid w:val="000218A3"/>
    <w:rsid w:val="000342A6"/>
    <w:rsid w:val="00045036"/>
    <w:rsid w:val="0004523B"/>
    <w:rsid w:val="00052057"/>
    <w:rsid w:val="00053F42"/>
    <w:rsid w:val="000554AA"/>
    <w:rsid w:val="000558FF"/>
    <w:rsid w:val="00060BB2"/>
    <w:rsid w:val="00060FD6"/>
    <w:rsid w:val="000617F9"/>
    <w:rsid w:val="00061EF5"/>
    <w:rsid w:val="000635F8"/>
    <w:rsid w:val="00076843"/>
    <w:rsid w:val="00076987"/>
    <w:rsid w:val="00081122"/>
    <w:rsid w:val="00083649"/>
    <w:rsid w:val="00087586"/>
    <w:rsid w:val="00093582"/>
    <w:rsid w:val="000A30CC"/>
    <w:rsid w:val="000A4EF2"/>
    <w:rsid w:val="000A7F20"/>
    <w:rsid w:val="000D20CD"/>
    <w:rsid w:val="000D39EB"/>
    <w:rsid w:val="000D3B9E"/>
    <w:rsid w:val="000D6FC3"/>
    <w:rsid w:val="000D7527"/>
    <w:rsid w:val="000E0D0B"/>
    <w:rsid w:val="000E157E"/>
    <w:rsid w:val="000E1769"/>
    <w:rsid w:val="000E2601"/>
    <w:rsid w:val="000E33CE"/>
    <w:rsid w:val="000E6485"/>
    <w:rsid w:val="000E6A0E"/>
    <w:rsid w:val="000E6CA9"/>
    <w:rsid w:val="000E793D"/>
    <w:rsid w:val="00101042"/>
    <w:rsid w:val="00110D09"/>
    <w:rsid w:val="00124FED"/>
    <w:rsid w:val="00136E85"/>
    <w:rsid w:val="001372A0"/>
    <w:rsid w:val="00140052"/>
    <w:rsid w:val="0014232E"/>
    <w:rsid w:val="00142517"/>
    <w:rsid w:val="00143DCD"/>
    <w:rsid w:val="00154494"/>
    <w:rsid w:val="00160497"/>
    <w:rsid w:val="00160CA0"/>
    <w:rsid w:val="00161D2C"/>
    <w:rsid w:val="00162458"/>
    <w:rsid w:val="00173C36"/>
    <w:rsid w:val="00182D05"/>
    <w:rsid w:val="00184E3A"/>
    <w:rsid w:val="00186318"/>
    <w:rsid w:val="001875BE"/>
    <w:rsid w:val="00191F6A"/>
    <w:rsid w:val="001923EB"/>
    <w:rsid w:val="001926B1"/>
    <w:rsid w:val="00195DFB"/>
    <w:rsid w:val="00196724"/>
    <w:rsid w:val="001A2DEA"/>
    <w:rsid w:val="001A4846"/>
    <w:rsid w:val="001A4E61"/>
    <w:rsid w:val="001A514A"/>
    <w:rsid w:val="001A74B3"/>
    <w:rsid w:val="001A7563"/>
    <w:rsid w:val="001B1C80"/>
    <w:rsid w:val="001B2FB6"/>
    <w:rsid w:val="001C0978"/>
    <w:rsid w:val="001C2BBF"/>
    <w:rsid w:val="001D1CA1"/>
    <w:rsid w:val="001E232C"/>
    <w:rsid w:val="001E3700"/>
    <w:rsid w:val="001E4AF6"/>
    <w:rsid w:val="001E4B48"/>
    <w:rsid w:val="001E5010"/>
    <w:rsid w:val="001E6D64"/>
    <w:rsid w:val="001E6F7C"/>
    <w:rsid w:val="001F461E"/>
    <w:rsid w:val="001F5BD3"/>
    <w:rsid w:val="0020227B"/>
    <w:rsid w:val="00204AF7"/>
    <w:rsid w:val="002067B0"/>
    <w:rsid w:val="0021640D"/>
    <w:rsid w:val="00216762"/>
    <w:rsid w:val="00220AEA"/>
    <w:rsid w:val="00220B46"/>
    <w:rsid w:val="00221138"/>
    <w:rsid w:val="002217E0"/>
    <w:rsid w:val="0023078B"/>
    <w:rsid w:val="002320E3"/>
    <w:rsid w:val="002326BD"/>
    <w:rsid w:val="0023519F"/>
    <w:rsid w:val="00242960"/>
    <w:rsid w:val="00255C27"/>
    <w:rsid w:val="00256EE8"/>
    <w:rsid w:val="00257508"/>
    <w:rsid w:val="002622AF"/>
    <w:rsid w:val="00262EF5"/>
    <w:rsid w:val="00266C70"/>
    <w:rsid w:val="0027084E"/>
    <w:rsid w:val="002711FA"/>
    <w:rsid w:val="0027240F"/>
    <w:rsid w:val="00275915"/>
    <w:rsid w:val="0027653D"/>
    <w:rsid w:val="002808AA"/>
    <w:rsid w:val="00286855"/>
    <w:rsid w:val="00292948"/>
    <w:rsid w:val="002B4528"/>
    <w:rsid w:val="002C06BA"/>
    <w:rsid w:val="002C35C5"/>
    <w:rsid w:val="002D507B"/>
    <w:rsid w:val="002E2617"/>
    <w:rsid w:val="002E7207"/>
    <w:rsid w:val="002F2310"/>
    <w:rsid w:val="002F3843"/>
    <w:rsid w:val="00307C30"/>
    <w:rsid w:val="0031130A"/>
    <w:rsid w:val="00311756"/>
    <w:rsid w:val="00313443"/>
    <w:rsid w:val="003207E3"/>
    <w:rsid w:val="00321B2F"/>
    <w:rsid w:val="0032657A"/>
    <w:rsid w:val="00334BA7"/>
    <w:rsid w:val="00340274"/>
    <w:rsid w:val="00342F21"/>
    <w:rsid w:val="00345C00"/>
    <w:rsid w:val="0034772A"/>
    <w:rsid w:val="003527FA"/>
    <w:rsid w:val="003552A8"/>
    <w:rsid w:val="003632FB"/>
    <w:rsid w:val="003640D4"/>
    <w:rsid w:val="00375533"/>
    <w:rsid w:val="0038285C"/>
    <w:rsid w:val="00387AC4"/>
    <w:rsid w:val="0039169B"/>
    <w:rsid w:val="00396395"/>
    <w:rsid w:val="00396BF8"/>
    <w:rsid w:val="003A23FF"/>
    <w:rsid w:val="003A2520"/>
    <w:rsid w:val="003A4BAB"/>
    <w:rsid w:val="003B0C59"/>
    <w:rsid w:val="003B3AAF"/>
    <w:rsid w:val="003B557D"/>
    <w:rsid w:val="003B7CE4"/>
    <w:rsid w:val="003C00C9"/>
    <w:rsid w:val="003C3083"/>
    <w:rsid w:val="003C30B0"/>
    <w:rsid w:val="003C49BB"/>
    <w:rsid w:val="003D671F"/>
    <w:rsid w:val="003D781D"/>
    <w:rsid w:val="003D7D54"/>
    <w:rsid w:val="003E085D"/>
    <w:rsid w:val="003E3F45"/>
    <w:rsid w:val="003E5A99"/>
    <w:rsid w:val="003E6042"/>
    <w:rsid w:val="003F3D40"/>
    <w:rsid w:val="003F4D0B"/>
    <w:rsid w:val="003F6DA2"/>
    <w:rsid w:val="00405224"/>
    <w:rsid w:val="00407F83"/>
    <w:rsid w:val="00411238"/>
    <w:rsid w:val="0041503C"/>
    <w:rsid w:val="004169CD"/>
    <w:rsid w:val="004174B9"/>
    <w:rsid w:val="00423288"/>
    <w:rsid w:val="00423A4E"/>
    <w:rsid w:val="00426605"/>
    <w:rsid w:val="004406D7"/>
    <w:rsid w:val="004447E1"/>
    <w:rsid w:val="00455972"/>
    <w:rsid w:val="00456724"/>
    <w:rsid w:val="004577F3"/>
    <w:rsid w:val="00461091"/>
    <w:rsid w:val="00462880"/>
    <w:rsid w:val="00466AAE"/>
    <w:rsid w:val="0047019A"/>
    <w:rsid w:val="0047085B"/>
    <w:rsid w:val="004713EA"/>
    <w:rsid w:val="0047253D"/>
    <w:rsid w:val="00473278"/>
    <w:rsid w:val="00473BF6"/>
    <w:rsid w:val="00474178"/>
    <w:rsid w:val="004757A9"/>
    <w:rsid w:val="00476C29"/>
    <w:rsid w:val="00477666"/>
    <w:rsid w:val="00483FE4"/>
    <w:rsid w:val="00492882"/>
    <w:rsid w:val="004937F6"/>
    <w:rsid w:val="004A78B7"/>
    <w:rsid w:val="004B228D"/>
    <w:rsid w:val="004B791D"/>
    <w:rsid w:val="004C0328"/>
    <w:rsid w:val="004C1D54"/>
    <w:rsid w:val="004C4974"/>
    <w:rsid w:val="004C770E"/>
    <w:rsid w:val="004D11F9"/>
    <w:rsid w:val="004D31BF"/>
    <w:rsid w:val="004D4146"/>
    <w:rsid w:val="004D5B41"/>
    <w:rsid w:val="004E0010"/>
    <w:rsid w:val="004E18CB"/>
    <w:rsid w:val="004E3CAF"/>
    <w:rsid w:val="004E547B"/>
    <w:rsid w:val="004F4A2B"/>
    <w:rsid w:val="00503FF1"/>
    <w:rsid w:val="00504ACB"/>
    <w:rsid w:val="005063EF"/>
    <w:rsid w:val="00510744"/>
    <w:rsid w:val="00511CEA"/>
    <w:rsid w:val="005124DE"/>
    <w:rsid w:val="00512728"/>
    <w:rsid w:val="00523E87"/>
    <w:rsid w:val="00526E02"/>
    <w:rsid w:val="00527A04"/>
    <w:rsid w:val="005308ED"/>
    <w:rsid w:val="00532FAC"/>
    <w:rsid w:val="005337E9"/>
    <w:rsid w:val="005429B6"/>
    <w:rsid w:val="005456D2"/>
    <w:rsid w:val="005508FF"/>
    <w:rsid w:val="005509E4"/>
    <w:rsid w:val="0055374F"/>
    <w:rsid w:val="00554F5E"/>
    <w:rsid w:val="00563A09"/>
    <w:rsid w:val="0056439C"/>
    <w:rsid w:val="00567F54"/>
    <w:rsid w:val="00571563"/>
    <w:rsid w:val="005748D3"/>
    <w:rsid w:val="005800A0"/>
    <w:rsid w:val="00584EA3"/>
    <w:rsid w:val="00584FF2"/>
    <w:rsid w:val="005A0943"/>
    <w:rsid w:val="005A0C97"/>
    <w:rsid w:val="005A60F5"/>
    <w:rsid w:val="005B00BE"/>
    <w:rsid w:val="005B331E"/>
    <w:rsid w:val="005B5D17"/>
    <w:rsid w:val="005B64E8"/>
    <w:rsid w:val="005C1657"/>
    <w:rsid w:val="005C17E0"/>
    <w:rsid w:val="005C646D"/>
    <w:rsid w:val="005E26CD"/>
    <w:rsid w:val="005E5C1A"/>
    <w:rsid w:val="005E73D1"/>
    <w:rsid w:val="005E7D6D"/>
    <w:rsid w:val="005F0F7A"/>
    <w:rsid w:val="005F26F3"/>
    <w:rsid w:val="005F4309"/>
    <w:rsid w:val="005F5E7B"/>
    <w:rsid w:val="0060110B"/>
    <w:rsid w:val="006058E4"/>
    <w:rsid w:val="00613FAA"/>
    <w:rsid w:val="0061435A"/>
    <w:rsid w:val="00616A29"/>
    <w:rsid w:val="00622B4B"/>
    <w:rsid w:val="00623305"/>
    <w:rsid w:val="00626134"/>
    <w:rsid w:val="006340AA"/>
    <w:rsid w:val="006415C5"/>
    <w:rsid w:val="00642121"/>
    <w:rsid w:val="00642962"/>
    <w:rsid w:val="00644ADF"/>
    <w:rsid w:val="00647A3F"/>
    <w:rsid w:val="006506A9"/>
    <w:rsid w:val="006517A0"/>
    <w:rsid w:val="00661C59"/>
    <w:rsid w:val="0066350F"/>
    <w:rsid w:val="00663BA3"/>
    <w:rsid w:val="00667332"/>
    <w:rsid w:val="00673422"/>
    <w:rsid w:val="0067501C"/>
    <w:rsid w:val="006808BD"/>
    <w:rsid w:val="00686D0F"/>
    <w:rsid w:val="006A2FE6"/>
    <w:rsid w:val="006A6290"/>
    <w:rsid w:val="006A7827"/>
    <w:rsid w:val="006B27B2"/>
    <w:rsid w:val="006B52E6"/>
    <w:rsid w:val="006B7338"/>
    <w:rsid w:val="006C24BA"/>
    <w:rsid w:val="006C4003"/>
    <w:rsid w:val="006C4B98"/>
    <w:rsid w:val="006C73B4"/>
    <w:rsid w:val="006D717B"/>
    <w:rsid w:val="006E12C8"/>
    <w:rsid w:val="006E4094"/>
    <w:rsid w:val="00704760"/>
    <w:rsid w:val="0070625C"/>
    <w:rsid w:val="00714D5E"/>
    <w:rsid w:val="00717244"/>
    <w:rsid w:val="00724CF3"/>
    <w:rsid w:val="00725CE8"/>
    <w:rsid w:val="00734328"/>
    <w:rsid w:val="007345F7"/>
    <w:rsid w:val="00734966"/>
    <w:rsid w:val="007452BC"/>
    <w:rsid w:val="00746D38"/>
    <w:rsid w:val="007473F2"/>
    <w:rsid w:val="00750D30"/>
    <w:rsid w:val="00763D9B"/>
    <w:rsid w:val="0076554D"/>
    <w:rsid w:val="0077304F"/>
    <w:rsid w:val="0077396A"/>
    <w:rsid w:val="0078022B"/>
    <w:rsid w:val="007821AD"/>
    <w:rsid w:val="00785B15"/>
    <w:rsid w:val="00785BEE"/>
    <w:rsid w:val="00790DA1"/>
    <w:rsid w:val="00794C3D"/>
    <w:rsid w:val="00794D49"/>
    <w:rsid w:val="00795037"/>
    <w:rsid w:val="007A3CE9"/>
    <w:rsid w:val="007B22FF"/>
    <w:rsid w:val="007C23D0"/>
    <w:rsid w:val="007C4521"/>
    <w:rsid w:val="007D02B7"/>
    <w:rsid w:val="007D0B33"/>
    <w:rsid w:val="007D2866"/>
    <w:rsid w:val="007D32B6"/>
    <w:rsid w:val="007D488A"/>
    <w:rsid w:val="007D5F4D"/>
    <w:rsid w:val="007E12A7"/>
    <w:rsid w:val="007E5568"/>
    <w:rsid w:val="007E7F5E"/>
    <w:rsid w:val="007F0F8C"/>
    <w:rsid w:val="007F126E"/>
    <w:rsid w:val="007F2FB1"/>
    <w:rsid w:val="00802A7A"/>
    <w:rsid w:val="008074E9"/>
    <w:rsid w:val="00807AD6"/>
    <w:rsid w:val="00815FCD"/>
    <w:rsid w:val="008167A8"/>
    <w:rsid w:val="008171D0"/>
    <w:rsid w:val="0081748B"/>
    <w:rsid w:val="00822A18"/>
    <w:rsid w:val="0082397D"/>
    <w:rsid w:val="00825982"/>
    <w:rsid w:val="00830F6D"/>
    <w:rsid w:val="008317B7"/>
    <w:rsid w:val="00836939"/>
    <w:rsid w:val="00841FF9"/>
    <w:rsid w:val="00846EE4"/>
    <w:rsid w:val="00847AE9"/>
    <w:rsid w:val="00850807"/>
    <w:rsid w:val="00863C77"/>
    <w:rsid w:val="008730A5"/>
    <w:rsid w:val="0088188B"/>
    <w:rsid w:val="00882141"/>
    <w:rsid w:val="0088445C"/>
    <w:rsid w:val="008849CC"/>
    <w:rsid w:val="008932AC"/>
    <w:rsid w:val="008A065A"/>
    <w:rsid w:val="008A3F3B"/>
    <w:rsid w:val="008B24DD"/>
    <w:rsid w:val="008C0EB4"/>
    <w:rsid w:val="008C2DF7"/>
    <w:rsid w:val="008D235B"/>
    <w:rsid w:val="008D25F4"/>
    <w:rsid w:val="008D45AD"/>
    <w:rsid w:val="008E2FFB"/>
    <w:rsid w:val="008F199C"/>
    <w:rsid w:val="008F6B58"/>
    <w:rsid w:val="00906EC8"/>
    <w:rsid w:val="0091299F"/>
    <w:rsid w:val="009135B0"/>
    <w:rsid w:val="009167E2"/>
    <w:rsid w:val="00916BD8"/>
    <w:rsid w:val="00924F47"/>
    <w:rsid w:val="00926394"/>
    <w:rsid w:val="009345BB"/>
    <w:rsid w:val="00945DC0"/>
    <w:rsid w:val="009473F6"/>
    <w:rsid w:val="00950381"/>
    <w:rsid w:val="00950616"/>
    <w:rsid w:val="00953490"/>
    <w:rsid w:val="00957788"/>
    <w:rsid w:val="00963BBE"/>
    <w:rsid w:val="00964833"/>
    <w:rsid w:val="00970D23"/>
    <w:rsid w:val="009714A7"/>
    <w:rsid w:val="009723FB"/>
    <w:rsid w:val="00980BA9"/>
    <w:rsid w:val="00987AA0"/>
    <w:rsid w:val="0099281F"/>
    <w:rsid w:val="00992E72"/>
    <w:rsid w:val="00997423"/>
    <w:rsid w:val="009A20FC"/>
    <w:rsid w:val="009A2D29"/>
    <w:rsid w:val="009A7A4E"/>
    <w:rsid w:val="009B457B"/>
    <w:rsid w:val="009B7B00"/>
    <w:rsid w:val="009C1DD0"/>
    <w:rsid w:val="009C512E"/>
    <w:rsid w:val="009C652E"/>
    <w:rsid w:val="009E0F13"/>
    <w:rsid w:val="009E27CA"/>
    <w:rsid w:val="009E5A60"/>
    <w:rsid w:val="009E6525"/>
    <w:rsid w:val="009E672A"/>
    <w:rsid w:val="009E6DB6"/>
    <w:rsid w:val="009E7CBC"/>
    <w:rsid w:val="009F7435"/>
    <w:rsid w:val="009F79FB"/>
    <w:rsid w:val="00A05F22"/>
    <w:rsid w:val="00A118C8"/>
    <w:rsid w:val="00A1437D"/>
    <w:rsid w:val="00A22C94"/>
    <w:rsid w:val="00A231BD"/>
    <w:rsid w:val="00A2650F"/>
    <w:rsid w:val="00A312BE"/>
    <w:rsid w:val="00A42802"/>
    <w:rsid w:val="00A43FF8"/>
    <w:rsid w:val="00A52905"/>
    <w:rsid w:val="00A54911"/>
    <w:rsid w:val="00A56CF0"/>
    <w:rsid w:val="00A634B1"/>
    <w:rsid w:val="00A66B0F"/>
    <w:rsid w:val="00A70152"/>
    <w:rsid w:val="00A71640"/>
    <w:rsid w:val="00A734BE"/>
    <w:rsid w:val="00A74D73"/>
    <w:rsid w:val="00A77456"/>
    <w:rsid w:val="00A77FEF"/>
    <w:rsid w:val="00A80C25"/>
    <w:rsid w:val="00A84193"/>
    <w:rsid w:val="00A84982"/>
    <w:rsid w:val="00A90B35"/>
    <w:rsid w:val="00A95D2D"/>
    <w:rsid w:val="00AA3B90"/>
    <w:rsid w:val="00AC027C"/>
    <w:rsid w:val="00AC1417"/>
    <w:rsid w:val="00AC1C05"/>
    <w:rsid w:val="00AC6007"/>
    <w:rsid w:val="00AD3BE2"/>
    <w:rsid w:val="00AD5F1A"/>
    <w:rsid w:val="00AD758F"/>
    <w:rsid w:val="00AE6F1D"/>
    <w:rsid w:val="00AF6B09"/>
    <w:rsid w:val="00AF70DF"/>
    <w:rsid w:val="00B00483"/>
    <w:rsid w:val="00B13D4E"/>
    <w:rsid w:val="00B14BBF"/>
    <w:rsid w:val="00B14BFC"/>
    <w:rsid w:val="00B15CDF"/>
    <w:rsid w:val="00B168C4"/>
    <w:rsid w:val="00B173DA"/>
    <w:rsid w:val="00B20137"/>
    <w:rsid w:val="00B224D8"/>
    <w:rsid w:val="00B30E2B"/>
    <w:rsid w:val="00B32698"/>
    <w:rsid w:val="00B34089"/>
    <w:rsid w:val="00B40175"/>
    <w:rsid w:val="00B51566"/>
    <w:rsid w:val="00B57691"/>
    <w:rsid w:val="00B64F1B"/>
    <w:rsid w:val="00B73482"/>
    <w:rsid w:val="00B74BD7"/>
    <w:rsid w:val="00B766FE"/>
    <w:rsid w:val="00B76E54"/>
    <w:rsid w:val="00B770D5"/>
    <w:rsid w:val="00B83FA4"/>
    <w:rsid w:val="00B842E4"/>
    <w:rsid w:val="00B8701D"/>
    <w:rsid w:val="00B87636"/>
    <w:rsid w:val="00B90BBD"/>
    <w:rsid w:val="00B930EE"/>
    <w:rsid w:val="00B9323C"/>
    <w:rsid w:val="00BA5F24"/>
    <w:rsid w:val="00BA6B8C"/>
    <w:rsid w:val="00BB1D60"/>
    <w:rsid w:val="00BB211B"/>
    <w:rsid w:val="00BB6C80"/>
    <w:rsid w:val="00BB73FF"/>
    <w:rsid w:val="00BC397F"/>
    <w:rsid w:val="00BC4084"/>
    <w:rsid w:val="00BC6B01"/>
    <w:rsid w:val="00BD0A37"/>
    <w:rsid w:val="00BD134E"/>
    <w:rsid w:val="00BD2124"/>
    <w:rsid w:val="00BD3D89"/>
    <w:rsid w:val="00BD4240"/>
    <w:rsid w:val="00BD72D1"/>
    <w:rsid w:val="00BE27C1"/>
    <w:rsid w:val="00BE2941"/>
    <w:rsid w:val="00BE3340"/>
    <w:rsid w:val="00BE396E"/>
    <w:rsid w:val="00BE683A"/>
    <w:rsid w:val="00BF1A4F"/>
    <w:rsid w:val="00BF4FF4"/>
    <w:rsid w:val="00C006AD"/>
    <w:rsid w:val="00C03A27"/>
    <w:rsid w:val="00C053C9"/>
    <w:rsid w:val="00C073AB"/>
    <w:rsid w:val="00C07FF2"/>
    <w:rsid w:val="00C12870"/>
    <w:rsid w:val="00C16208"/>
    <w:rsid w:val="00C224F5"/>
    <w:rsid w:val="00C23C82"/>
    <w:rsid w:val="00C244C1"/>
    <w:rsid w:val="00C30BDA"/>
    <w:rsid w:val="00C30CD5"/>
    <w:rsid w:val="00C34C55"/>
    <w:rsid w:val="00C4213B"/>
    <w:rsid w:val="00C42EBE"/>
    <w:rsid w:val="00C4322F"/>
    <w:rsid w:val="00C44249"/>
    <w:rsid w:val="00C45C86"/>
    <w:rsid w:val="00C47335"/>
    <w:rsid w:val="00C5606F"/>
    <w:rsid w:val="00C61F2A"/>
    <w:rsid w:val="00C631BC"/>
    <w:rsid w:val="00C63621"/>
    <w:rsid w:val="00C66CBB"/>
    <w:rsid w:val="00C929EE"/>
    <w:rsid w:val="00C93137"/>
    <w:rsid w:val="00CA049D"/>
    <w:rsid w:val="00CA39A7"/>
    <w:rsid w:val="00CB4008"/>
    <w:rsid w:val="00CB4D75"/>
    <w:rsid w:val="00CC184B"/>
    <w:rsid w:val="00CC31B4"/>
    <w:rsid w:val="00CC466A"/>
    <w:rsid w:val="00CE45A9"/>
    <w:rsid w:val="00CE6277"/>
    <w:rsid w:val="00CE650C"/>
    <w:rsid w:val="00CE77FB"/>
    <w:rsid w:val="00CE7B0D"/>
    <w:rsid w:val="00CF08CC"/>
    <w:rsid w:val="00CF4903"/>
    <w:rsid w:val="00CF6CF5"/>
    <w:rsid w:val="00CF7659"/>
    <w:rsid w:val="00D026B8"/>
    <w:rsid w:val="00D03F1F"/>
    <w:rsid w:val="00D05D39"/>
    <w:rsid w:val="00D15F63"/>
    <w:rsid w:val="00D212E3"/>
    <w:rsid w:val="00D21671"/>
    <w:rsid w:val="00D2294F"/>
    <w:rsid w:val="00D22A46"/>
    <w:rsid w:val="00D23A69"/>
    <w:rsid w:val="00D324B8"/>
    <w:rsid w:val="00D3482B"/>
    <w:rsid w:val="00D46C04"/>
    <w:rsid w:val="00D50DCA"/>
    <w:rsid w:val="00D60C0D"/>
    <w:rsid w:val="00D6187F"/>
    <w:rsid w:val="00D62078"/>
    <w:rsid w:val="00D677F0"/>
    <w:rsid w:val="00D74CFB"/>
    <w:rsid w:val="00D82016"/>
    <w:rsid w:val="00D8352D"/>
    <w:rsid w:val="00D97733"/>
    <w:rsid w:val="00DA1D5F"/>
    <w:rsid w:val="00DA3CD4"/>
    <w:rsid w:val="00DA6789"/>
    <w:rsid w:val="00DB7DF4"/>
    <w:rsid w:val="00DD19F3"/>
    <w:rsid w:val="00DD1AF4"/>
    <w:rsid w:val="00DD2514"/>
    <w:rsid w:val="00DD3E65"/>
    <w:rsid w:val="00DD4B5D"/>
    <w:rsid w:val="00DD4C89"/>
    <w:rsid w:val="00DE1A2A"/>
    <w:rsid w:val="00DE437C"/>
    <w:rsid w:val="00DE5146"/>
    <w:rsid w:val="00DF584A"/>
    <w:rsid w:val="00DF6AF1"/>
    <w:rsid w:val="00E05192"/>
    <w:rsid w:val="00E0552E"/>
    <w:rsid w:val="00E06414"/>
    <w:rsid w:val="00E0777A"/>
    <w:rsid w:val="00E1086D"/>
    <w:rsid w:val="00E111E7"/>
    <w:rsid w:val="00E17240"/>
    <w:rsid w:val="00E21A4D"/>
    <w:rsid w:val="00E246E5"/>
    <w:rsid w:val="00E251CF"/>
    <w:rsid w:val="00E2667C"/>
    <w:rsid w:val="00E31E1C"/>
    <w:rsid w:val="00E33BA6"/>
    <w:rsid w:val="00E34B39"/>
    <w:rsid w:val="00E419DB"/>
    <w:rsid w:val="00E51587"/>
    <w:rsid w:val="00E52780"/>
    <w:rsid w:val="00E5296D"/>
    <w:rsid w:val="00E60624"/>
    <w:rsid w:val="00E61977"/>
    <w:rsid w:val="00E65349"/>
    <w:rsid w:val="00E7121C"/>
    <w:rsid w:val="00E7319E"/>
    <w:rsid w:val="00E772F6"/>
    <w:rsid w:val="00E826B9"/>
    <w:rsid w:val="00E95F65"/>
    <w:rsid w:val="00EA3911"/>
    <w:rsid w:val="00EA41A7"/>
    <w:rsid w:val="00EB2DEE"/>
    <w:rsid w:val="00EB433C"/>
    <w:rsid w:val="00EB4686"/>
    <w:rsid w:val="00EC1FCD"/>
    <w:rsid w:val="00EC3BC7"/>
    <w:rsid w:val="00EC5BFA"/>
    <w:rsid w:val="00ED2EEC"/>
    <w:rsid w:val="00ED326C"/>
    <w:rsid w:val="00ED3CE9"/>
    <w:rsid w:val="00ED5B4D"/>
    <w:rsid w:val="00EF0373"/>
    <w:rsid w:val="00F02E74"/>
    <w:rsid w:val="00F05672"/>
    <w:rsid w:val="00F11707"/>
    <w:rsid w:val="00F136C0"/>
    <w:rsid w:val="00F14ACC"/>
    <w:rsid w:val="00F14D05"/>
    <w:rsid w:val="00F201DA"/>
    <w:rsid w:val="00F229EE"/>
    <w:rsid w:val="00F32473"/>
    <w:rsid w:val="00F41988"/>
    <w:rsid w:val="00F454BC"/>
    <w:rsid w:val="00F45A18"/>
    <w:rsid w:val="00F46992"/>
    <w:rsid w:val="00F47D61"/>
    <w:rsid w:val="00F50628"/>
    <w:rsid w:val="00F51685"/>
    <w:rsid w:val="00F55DFC"/>
    <w:rsid w:val="00F577F8"/>
    <w:rsid w:val="00F7310D"/>
    <w:rsid w:val="00F743A3"/>
    <w:rsid w:val="00F75E19"/>
    <w:rsid w:val="00F76183"/>
    <w:rsid w:val="00F7767C"/>
    <w:rsid w:val="00F811B6"/>
    <w:rsid w:val="00F831A7"/>
    <w:rsid w:val="00F90B46"/>
    <w:rsid w:val="00F918CB"/>
    <w:rsid w:val="00F91938"/>
    <w:rsid w:val="00F93E08"/>
    <w:rsid w:val="00F9778D"/>
    <w:rsid w:val="00FA45D0"/>
    <w:rsid w:val="00FA4BE0"/>
    <w:rsid w:val="00FA67E2"/>
    <w:rsid w:val="00FB2C8F"/>
    <w:rsid w:val="00FB6DF1"/>
    <w:rsid w:val="00FB7358"/>
    <w:rsid w:val="00FB7703"/>
    <w:rsid w:val="00FC52EC"/>
    <w:rsid w:val="00FC6976"/>
    <w:rsid w:val="00FC7211"/>
    <w:rsid w:val="00FD04A0"/>
    <w:rsid w:val="00FD1CAA"/>
    <w:rsid w:val="00FD50B5"/>
    <w:rsid w:val="00FE3CBC"/>
    <w:rsid w:val="00FE6500"/>
    <w:rsid w:val="00FF4CCB"/>
    <w:rsid w:val="00FF60F6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5F03FD04-D5C8-454A-8BB5-F173284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00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ableGrid1">
    <w:name w:val="Table Grid1"/>
    <w:pPr>
      <w:spacing w:after="200" w:line="276" w:lineRule="auto"/>
    </w:pPr>
    <w:rPr>
      <w:rFonts w:eastAsia="ヒラギノ角ゴ Pro W3"/>
      <w:color w:val="000000"/>
    </w:rPr>
  </w:style>
  <w:style w:type="paragraph" w:customStyle="1" w:styleId="Heading3A">
    <w:name w:val="Heading 3 A"/>
    <w:pPr>
      <w:outlineLvl w:val="2"/>
    </w:pPr>
    <w:rPr>
      <w:rFonts w:eastAsia="ヒラギノ角ゴ Pro W3"/>
      <w:color w:val="000000"/>
    </w:rPr>
  </w:style>
  <w:style w:type="paragraph" w:styleId="Prrafodelista">
    <w:name w:val="List Paragraph"/>
    <w:basedOn w:val="Normal"/>
    <w:uiPriority w:val="34"/>
    <w:qFormat/>
    <w:rsid w:val="00E81C64"/>
    <w:pPr>
      <w:ind w:left="720"/>
    </w:pPr>
  </w:style>
  <w:style w:type="paragraph" w:styleId="Encabezado">
    <w:name w:val="header"/>
    <w:basedOn w:val="Normal"/>
    <w:rsid w:val="006C549D"/>
    <w:pPr>
      <w:tabs>
        <w:tab w:val="center" w:pos="4419"/>
        <w:tab w:val="right" w:pos="8838"/>
      </w:tabs>
      <w:snapToGrid w:val="0"/>
    </w:pPr>
  </w:style>
  <w:style w:type="paragraph" w:styleId="Piedepgina">
    <w:name w:val="footer"/>
    <w:basedOn w:val="Normal"/>
    <w:semiHidden/>
    <w:rsid w:val="006C549D"/>
    <w:pPr>
      <w:tabs>
        <w:tab w:val="center" w:pos="4419"/>
        <w:tab w:val="right" w:pos="8838"/>
      </w:tabs>
      <w:snapToGrid w:val="0"/>
    </w:pPr>
  </w:style>
  <w:style w:type="character" w:styleId="Nmerodepgina">
    <w:name w:val="page number"/>
    <w:basedOn w:val="Fuentedeprrafopredeter"/>
    <w:rsid w:val="006C549D"/>
  </w:style>
  <w:style w:type="character" w:styleId="Hipervnculo">
    <w:name w:val="Hyperlink"/>
    <w:uiPriority w:val="99"/>
    <w:unhideWhenUsed/>
    <w:rsid w:val="00FD4E0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0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40B37"/>
    <w:rPr>
      <w:rFonts w:ascii="Lucida Grande" w:hAnsi="Lucida Grande"/>
      <w:sz w:val="18"/>
      <w:szCs w:val="18"/>
    </w:rPr>
  </w:style>
  <w:style w:type="character" w:styleId="Hipervnculovisitado">
    <w:name w:val="FollowedHyperlink"/>
    <w:rsid w:val="00A02A13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3C00C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Refdecomentario">
    <w:name w:val="annotation reference"/>
    <w:uiPriority w:val="99"/>
    <w:semiHidden/>
    <w:unhideWhenUsed/>
    <w:rsid w:val="00BB1D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D6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B1D60"/>
    <w:rPr>
      <w:rFonts w:eastAsia="ヒラギノ角ゴ Pro W3"/>
      <w:color w:val="00000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D6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B1D60"/>
    <w:rPr>
      <w:rFonts w:eastAsia="ヒラギノ角ゴ Pro W3"/>
      <w:b/>
      <w:bCs/>
      <w:color w:val="000000"/>
      <w:lang w:val="en-US" w:eastAsia="en-US"/>
    </w:rPr>
  </w:style>
  <w:style w:type="table" w:customStyle="1" w:styleId="TableGrid2">
    <w:name w:val="Table Grid2"/>
    <w:basedOn w:val="Tablanormal"/>
    <w:next w:val="Tablaconcuadrcula"/>
    <w:uiPriority w:val="59"/>
    <w:rsid w:val="009B45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escuelaemprendedora@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78CC-97D6-448B-81F1-BFE9247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 enterprise Challenge Business Idea Template</vt:lpstr>
      <vt:lpstr>School enterprise Challenge Business Idea Template</vt:lpstr>
    </vt:vector>
  </TitlesOfParts>
  <Company>Microsoft</Company>
  <LinksUpToDate>false</LinksUpToDate>
  <CharactersWithSpaces>4495</CharactersWithSpaces>
  <SharedDoc>false</SharedDoc>
  <HLinks>
    <vt:vector size="12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http://www.schoolenterprisechallenge.org/login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mailto:info@schoolenterprisechallenge.org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enterprise Challenge Business Idea Template</dc:title>
  <dc:creator>Jean Davis</dc:creator>
  <cp:lastModifiedBy>beatriz ortiz</cp:lastModifiedBy>
  <cp:revision>3</cp:revision>
  <cp:lastPrinted>2017-01-12T17:47:00Z</cp:lastPrinted>
  <dcterms:created xsi:type="dcterms:W3CDTF">2019-02-12T20:44:00Z</dcterms:created>
  <dcterms:modified xsi:type="dcterms:W3CDTF">2019-04-09T01:12:00Z</dcterms:modified>
</cp:coreProperties>
</file>